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42B60" w:rsidRDefault="00380AC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A1450" w:rsidRPr="00023E73" w:rsidRDefault="004C2C7C" w:rsidP="003A1450">
                  <w:pPr>
                    <w:jc w:val="both"/>
                  </w:pPr>
                  <w:r w:rsidRPr="00CA664B">
                    <w:rPr>
                      <w:szCs w:val="16"/>
                    </w:rPr>
                    <w:t>Приложение к ОПОП по направлению подготовки 44.03.05 Педагогическое образование (с двумя профилями подготовки)   (уровень бакалавриата), Направленность (профиль) программы «</w:t>
                  </w:r>
                  <w:r>
                    <w:rPr>
                      <w:szCs w:val="16"/>
                    </w:rPr>
                    <w:t>Русский язык» и «Литература</w:t>
                  </w:r>
                  <w:r w:rsidRPr="00CA664B">
                    <w:rPr>
                      <w:szCs w:val="16"/>
                    </w:rPr>
                    <w:t>», утв. приказом ректора ОмГА от</w:t>
                  </w:r>
                  <w:r>
                    <w:rPr>
                      <w:szCs w:val="16"/>
                    </w:rPr>
                    <w:t xml:space="preserve"> </w:t>
                  </w:r>
                  <w:r w:rsidR="003A1450">
                    <w:t>28.03.2022 № 28</w:t>
                  </w:r>
                </w:p>
                <w:p w:rsidR="004C2C7C" w:rsidRPr="005D7100" w:rsidRDefault="004C2C7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2B6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42B60" w:rsidRDefault="00B609E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2B6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42B6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42B6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42B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2B60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842B60">
        <w:rPr>
          <w:sz w:val="28"/>
          <w:szCs w:val="28"/>
        </w:rPr>
        <w:t>Педагогики, психологии и социальной работы</w:t>
      </w:r>
      <w:r w:rsidRPr="00842B6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42B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42B60" w:rsidRDefault="00380AC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C2C7C" w:rsidRPr="005D7100" w:rsidRDefault="004C2C7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УТВЕРЖДАЮ:</w:t>
                  </w:r>
                </w:p>
                <w:p w:rsidR="004C2C7C" w:rsidRPr="005D7100" w:rsidRDefault="004C2C7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C2C7C" w:rsidRPr="005D7100" w:rsidRDefault="004C2C7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2C7C" w:rsidRPr="005D7100" w:rsidRDefault="004C2C7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A1450" w:rsidRPr="00C94464" w:rsidRDefault="003A1450" w:rsidP="003A14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4C2C7C" w:rsidRPr="005D7100" w:rsidRDefault="004C2C7C" w:rsidP="008B37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42B6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42B6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42B6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42B6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42B60" w:rsidRDefault="00E127A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4457BD" w:rsidRPr="004457BD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842B6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83F7F" w:rsidRPr="003A1450" w:rsidRDefault="00283F7F" w:rsidP="00283F7F">
      <w:pPr>
        <w:jc w:val="center"/>
        <w:rPr>
          <w:b/>
          <w:sz w:val="40"/>
          <w:szCs w:val="40"/>
        </w:rPr>
      </w:pPr>
      <w:r w:rsidRPr="003A1450">
        <w:rPr>
          <w:b/>
          <w:sz w:val="40"/>
          <w:szCs w:val="40"/>
        </w:rPr>
        <w:t>ПРОИЗВОДСТВЕННАЯ ПРАКТИКА</w:t>
      </w:r>
    </w:p>
    <w:p w:rsidR="003A1450" w:rsidRDefault="00283F7F" w:rsidP="00283F7F">
      <w:pPr>
        <w:jc w:val="center"/>
        <w:rPr>
          <w:b/>
          <w:sz w:val="40"/>
          <w:szCs w:val="40"/>
        </w:rPr>
      </w:pPr>
      <w:r w:rsidRPr="003A1450">
        <w:rPr>
          <w:b/>
          <w:sz w:val="40"/>
          <w:szCs w:val="40"/>
        </w:rPr>
        <w:t xml:space="preserve"> (ПРАКТИКА ПО ПОЛУЧЕНИЮ </w:t>
      </w:r>
    </w:p>
    <w:p w:rsidR="00283F7F" w:rsidRPr="003A1450" w:rsidRDefault="00283F7F" w:rsidP="00283F7F">
      <w:pPr>
        <w:jc w:val="center"/>
        <w:rPr>
          <w:b/>
          <w:sz w:val="40"/>
          <w:szCs w:val="40"/>
        </w:rPr>
      </w:pPr>
      <w:r w:rsidRPr="003A1450">
        <w:rPr>
          <w:b/>
          <w:sz w:val="40"/>
          <w:szCs w:val="40"/>
        </w:rPr>
        <w:t>ПРОФЕССИОНАЛЬНЫХ УМЕНИЙ И ОПЫТА ПРОФЕССИОНАЛЬНОЙ ДЕЯТЕЛЬНОСТИ)</w:t>
      </w:r>
    </w:p>
    <w:p w:rsidR="00C94464" w:rsidRPr="00842B60" w:rsidRDefault="000E032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842B60">
        <w:rPr>
          <w:bCs/>
          <w:sz w:val="24"/>
          <w:szCs w:val="24"/>
        </w:rPr>
        <w:t>Б</w:t>
      </w:r>
      <w:r w:rsidR="0088603B" w:rsidRPr="00842B60">
        <w:rPr>
          <w:bCs/>
          <w:sz w:val="24"/>
          <w:szCs w:val="24"/>
        </w:rPr>
        <w:t>2</w:t>
      </w:r>
      <w:r w:rsidRPr="00842B60">
        <w:rPr>
          <w:bCs/>
          <w:sz w:val="24"/>
          <w:szCs w:val="24"/>
        </w:rPr>
        <w:t>.В.</w:t>
      </w:r>
      <w:r w:rsidR="0088603B" w:rsidRPr="00842B60">
        <w:rPr>
          <w:bCs/>
          <w:sz w:val="24"/>
          <w:szCs w:val="24"/>
        </w:rPr>
        <w:t>0</w:t>
      </w:r>
      <w:r w:rsidR="000F0B27">
        <w:rPr>
          <w:bCs/>
          <w:sz w:val="24"/>
          <w:szCs w:val="24"/>
        </w:rPr>
        <w:t>3</w:t>
      </w:r>
      <w:r w:rsidR="0003395E">
        <w:rPr>
          <w:bCs/>
          <w:sz w:val="24"/>
          <w:szCs w:val="24"/>
        </w:rPr>
        <w:t xml:space="preserve"> </w:t>
      </w:r>
      <w:r w:rsidR="0088603B" w:rsidRPr="00842B60">
        <w:rPr>
          <w:bCs/>
          <w:sz w:val="24"/>
          <w:szCs w:val="24"/>
        </w:rPr>
        <w:t>(</w:t>
      </w:r>
      <w:r w:rsidR="00283F7F" w:rsidRPr="00842B60">
        <w:rPr>
          <w:bCs/>
          <w:sz w:val="24"/>
          <w:szCs w:val="24"/>
        </w:rPr>
        <w:t>П</w:t>
      </w:r>
      <w:r w:rsidR="0088603B" w:rsidRPr="00842B60">
        <w:rPr>
          <w:bCs/>
          <w:sz w:val="24"/>
          <w:szCs w:val="24"/>
        </w:rPr>
        <w:t>)</w:t>
      </w:r>
    </w:p>
    <w:p w:rsidR="007F4B97" w:rsidRPr="00842B60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842B6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42B6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42B6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42B6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42B6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42B6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42B6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842B6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4F5A" w:rsidRDefault="001A4F5A" w:rsidP="001A4F5A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1A4F5A" w:rsidRPr="00D10925" w:rsidRDefault="001A4F5A" w:rsidP="001A4F5A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1A4F5A" w:rsidRPr="002B3C1A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91355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1A4F5A" w:rsidRPr="00DD484A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8428E">
        <w:rPr>
          <w:rFonts w:eastAsia="Courier New"/>
          <w:sz w:val="24"/>
          <w:szCs w:val="24"/>
          <w:lang w:bidi="ru-RU"/>
        </w:rPr>
        <w:t>«</w:t>
      </w:r>
      <w:r w:rsidR="004C2C7C">
        <w:rPr>
          <w:rFonts w:eastAsia="Courier New"/>
          <w:sz w:val="24"/>
          <w:szCs w:val="24"/>
          <w:lang w:bidi="ru-RU"/>
        </w:rPr>
        <w:t>Русский язык</w:t>
      </w:r>
      <w:r w:rsidR="00D8428E">
        <w:rPr>
          <w:rFonts w:eastAsia="Courier New"/>
          <w:sz w:val="24"/>
          <w:szCs w:val="24"/>
          <w:lang w:bidi="ru-RU"/>
        </w:rPr>
        <w:t>» и «</w:t>
      </w:r>
      <w:r w:rsidR="004C2C7C">
        <w:rPr>
          <w:rFonts w:eastAsia="Courier New"/>
          <w:sz w:val="24"/>
          <w:szCs w:val="24"/>
          <w:lang w:bidi="ru-RU"/>
        </w:rPr>
        <w:t>Литература</w:t>
      </w:r>
      <w:r w:rsidR="00D8428E">
        <w:rPr>
          <w:rFonts w:eastAsia="Courier New"/>
          <w:sz w:val="24"/>
          <w:szCs w:val="24"/>
          <w:lang w:bidi="ru-RU"/>
        </w:rPr>
        <w:t>»</w:t>
      </w:r>
    </w:p>
    <w:p w:rsidR="001A4F5A" w:rsidRPr="00DD484A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A4F5A" w:rsidRPr="00E81007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4F5A" w:rsidRPr="00793E1B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A4F5A" w:rsidRPr="008D40BE" w:rsidRDefault="001A4F5A" w:rsidP="001A4F5A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D40BE">
        <w:rPr>
          <w:color w:val="000000"/>
          <w:sz w:val="24"/>
          <w:szCs w:val="24"/>
        </w:rPr>
        <w:t>педагогическая</w:t>
      </w:r>
      <w:r>
        <w:rPr>
          <w:color w:val="000000"/>
          <w:sz w:val="24"/>
          <w:szCs w:val="24"/>
        </w:rPr>
        <w:t xml:space="preserve"> (основной)</w:t>
      </w:r>
      <w:r w:rsidRPr="008D40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исследовательская</w:t>
      </w:r>
    </w:p>
    <w:p w:rsidR="001A4F5A" w:rsidRPr="006A73AB" w:rsidRDefault="001A4F5A" w:rsidP="001A4F5A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A4F5A" w:rsidRDefault="001A4F5A" w:rsidP="001A4F5A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A4F5A" w:rsidRPr="00D10925" w:rsidRDefault="001A4F5A" w:rsidP="001A4F5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420E8" w:rsidRPr="005952EC" w:rsidRDefault="00A420E8" w:rsidP="00A420E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952EC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 </w:t>
      </w:r>
      <w:r>
        <w:rPr>
          <w:rFonts w:eastAsia="SimSun"/>
          <w:kern w:val="2"/>
          <w:sz w:val="24"/>
          <w:szCs w:val="24"/>
          <w:lang w:eastAsia="hi-IN" w:bidi="hi-IN"/>
        </w:rPr>
        <w:t>2017/</w:t>
      </w:r>
      <w:r w:rsidRPr="005952EC">
        <w:rPr>
          <w:rFonts w:eastAsia="SimSun"/>
          <w:kern w:val="2"/>
          <w:sz w:val="24"/>
          <w:szCs w:val="24"/>
          <w:lang w:eastAsia="hi-IN" w:bidi="hi-IN"/>
        </w:rPr>
        <w:t>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5952EC">
        <w:rPr>
          <w:rFonts w:eastAsia="SimSun"/>
          <w:kern w:val="2"/>
          <w:sz w:val="24"/>
          <w:szCs w:val="24"/>
          <w:lang w:eastAsia="hi-IN" w:bidi="hi-IN"/>
        </w:rPr>
        <w:t xml:space="preserve">   года набора соответственно</w:t>
      </w:r>
    </w:p>
    <w:p w:rsidR="007C20DB" w:rsidRDefault="007C20DB" w:rsidP="007C20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4F5A" w:rsidRDefault="001A4F5A" w:rsidP="001A4F5A">
      <w:pPr>
        <w:suppressAutoHyphens/>
        <w:contextualSpacing/>
        <w:jc w:val="center"/>
        <w:rPr>
          <w:sz w:val="24"/>
          <w:szCs w:val="24"/>
        </w:rPr>
      </w:pPr>
    </w:p>
    <w:p w:rsidR="003A1450" w:rsidRDefault="003A1450" w:rsidP="001A4F5A">
      <w:pPr>
        <w:suppressAutoHyphens/>
        <w:contextualSpacing/>
        <w:jc w:val="center"/>
        <w:rPr>
          <w:sz w:val="24"/>
          <w:szCs w:val="24"/>
        </w:rPr>
      </w:pPr>
    </w:p>
    <w:p w:rsidR="007C20DB" w:rsidRDefault="00CA664B" w:rsidP="001A4F5A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3A1450">
        <w:rPr>
          <w:sz w:val="24"/>
          <w:szCs w:val="24"/>
        </w:rPr>
        <w:t>2</w:t>
      </w:r>
    </w:p>
    <w:p w:rsidR="00B609E9" w:rsidRPr="00842B60" w:rsidRDefault="00B609E9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2B6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609E9" w:rsidRPr="00842B60" w:rsidRDefault="00B609E9" w:rsidP="00B609E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pacing w:val="4"/>
                <w:sz w:val="24"/>
                <w:szCs w:val="24"/>
              </w:rPr>
            </w:pPr>
            <w:r w:rsidRPr="00842B6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9E9" w:rsidRPr="00842B60" w:rsidRDefault="00B609E9" w:rsidP="00B609E9">
      <w:pPr>
        <w:spacing w:after="160" w:line="256" w:lineRule="auto"/>
        <w:rPr>
          <w:b/>
          <w:sz w:val="24"/>
          <w:szCs w:val="24"/>
        </w:rPr>
      </w:pPr>
    </w:p>
    <w:p w:rsidR="00B609E9" w:rsidRPr="00842B60" w:rsidRDefault="00B609E9" w:rsidP="003A145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2B60">
        <w:rPr>
          <w:b/>
          <w:sz w:val="24"/>
          <w:szCs w:val="24"/>
        </w:rPr>
        <w:br w:type="page"/>
      </w:r>
      <w:r w:rsidRPr="00842B6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2B60">
        <w:rPr>
          <w:spacing w:val="-3"/>
          <w:sz w:val="24"/>
          <w:szCs w:val="24"/>
          <w:lang w:eastAsia="en-US"/>
        </w:rPr>
        <w:t>к.п</w:t>
      </w:r>
      <w:r w:rsidR="00283F7F" w:rsidRPr="00842B60">
        <w:rPr>
          <w:spacing w:val="-3"/>
          <w:sz w:val="24"/>
          <w:szCs w:val="24"/>
          <w:lang w:eastAsia="en-US"/>
        </w:rPr>
        <w:t>.н.Котлярова Т.С.</w:t>
      </w: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09E9" w:rsidRPr="00842B60" w:rsidRDefault="000C76FC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</w:t>
      </w:r>
      <w:r w:rsidR="004C2C7C">
        <w:rPr>
          <w:spacing w:val="-3"/>
          <w:sz w:val="24"/>
          <w:szCs w:val="24"/>
          <w:lang w:eastAsia="en-US"/>
        </w:rPr>
        <w:t>ческой подготовки</w:t>
      </w:r>
      <w:r>
        <w:rPr>
          <w:spacing w:val="-3"/>
          <w:sz w:val="24"/>
          <w:szCs w:val="24"/>
          <w:lang w:eastAsia="en-US"/>
        </w:rPr>
        <w:t xml:space="preserve"> </w:t>
      </w:r>
      <w:r w:rsidR="00B609E9" w:rsidRPr="00842B60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B609E9" w:rsidRPr="00842B60">
        <w:rPr>
          <w:sz w:val="24"/>
          <w:szCs w:val="24"/>
        </w:rPr>
        <w:t>Педагогики, психологии и социальной работы</w:t>
      </w:r>
      <w:r w:rsidR="00B609E9" w:rsidRPr="00842B60">
        <w:rPr>
          <w:spacing w:val="-3"/>
          <w:sz w:val="24"/>
          <w:szCs w:val="24"/>
          <w:lang w:eastAsia="en-US"/>
        </w:rPr>
        <w:t>»</w:t>
      </w:r>
    </w:p>
    <w:p w:rsidR="003A1450" w:rsidRPr="002B3C1A" w:rsidRDefault="003A1450" w:rsidP="003A145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2B60">
        <w:rPr>
          <w:spacing w:val="-3"/>
          <w:sz w:val="24"/>
          <w:szCs w:val="24"/>
          <w:lang w:eastAsia="en-US"/>
        </w:rPr>
        <w:t>Зав. кафедрой  д.п.</w:t>
      </w:r>
      <w:r w:rsidR="004C2C7C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B609E9" w:rsidRPr="00842B60" w:rsidRDefault="00B609E9" w:rsidP="00B609E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42B60">
        <w:rPr>
          <w:spacing w:val="-3"/>
          <w:sz w:val="24"/>
          <w:szCs w:val="24"/>
          <w:lang w:eastAsia="en-US"/>
        </w:rPr>
        <w:br w:type="page"/>
      </w:r>
      <w:r w:rsidRPr="00842B6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4C2C7C">
        <w:rPr>
          <w:b/>
          <w:i/>
          <w:spacing w:val="-3"/>
          <w:sz w:val="24"/>
          <w:szCs w:val="24"/>
          <w:lang w:eastAsia="en-US"/>
        </w:rPr>
        <w:t>практической подготовки при реализации производственной практики</w:t>
      </w:r>
      <w:r w:rsidRPr="00842B60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Pr="00842B60">
        <w:rPr>
          <w:b/>
          <w:i/>
          <w:sz w:val="24"/>
          <w:szCs w:val="24"/>
          <w:lang w:eastAsia="en-US"/>
        </w:rPr>
        <w:t>в соответствии с:</w:t>
      </w:r>
    </w:p>
    <w:p w:rsidR="00B609E9" w:rsidRPr="00842B60" w:rsidRDefault="00B609E9" w:rsidP="00B609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B6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A1E47" w:rsidRDefault="008A1E47" w:rsidP="008B0788">
      <w:pPr>
        <w:ind w:firstLine="709"/>
        <w:jc w:val="both"/>
        <w:rPr>
          <w:sz w:val="24"/>
          <w:szCs w:val="24"/>
        </w:rPr>
      </w:pPr>
      <w:r w:rsidRPr="008A1E47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 (уровень бакалавриата), утвержденного Приказом Минобрнауки России от 09.02.2016 г. N 91(зарегистрирован в Минюсте России 02.03.2016 г. № 41305 ) (далее - ФГОС ВО, Федеральный государственный образовательный стандарт высшего образования);</w:t>
      </w:r>
    </w:p>
    <w:p w:rsidR="003A1450" w:rsidRPr="00570CF2" w:rsidRDefault="003A1450" w:rsidP="003A1450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A1450" w:rsidRPr="00570CF2" w:rsidRDefault="003A1450" w:rsidP="003A1450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A1450" w:rsidRPr="00570CF2" w:rsidRDefault="003A1450" w:rsidP="003A1450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1450" w:rsidRPr="00570CF2" w:rsidRDefault="003A1450" w:rsidP="003A1450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A1450" w:rsidRPr="00570CF2" w:rsidRDefault="003A1450" w:rsidP="003A1450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1450" w:rsidRPr="00570CF2" w:rsidRDefault="003A1450" w:rsidP="003A1450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1450" w:rsidRDefault="003A1450" w:rsidP="003A14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1450" w:rsidRPr="00EE4A8B" w:rsidRDefault="003A1450" w:rsidP="003A1450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C0117A">
        <w:rPr>
          <w:sz w:val="24"/>
          <w:szCs w:val="24"/>
        </w:rPr>
        <w:t>-</w:t>
      </w:r>
      <w:r w:rsidRPr="00C0117A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0117A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C0117A">
        <w:rPr>
          <w:sz w:val="24"/>
          <w:szCs w:val="24"/>
        </w:rPr>
        <w:t xml:space="preserve"> (уровень бакалавриата), направленность (профиль) программы: «</w:t>
      </w:r>
      <w:r>
        <w:rPr>
          <w:sz w:val="24"/>
          <w:szCs w:val="24"/>
        </w:rPr>
        <w:t>Русский язык</w:t>
      </w:r>
      <w:r w:rsidRPr="00C0117A">
        <w:rPr>
          <w:sz w:val="24"/>
          <w:szCs w:val="24"/>
        </w:rPr>
        <w:t>» и «</w:t>
      </w:r>
      <w:r>
        <w:rPr>
          <w:sz w:val="24"/>
          <w:szCs w:val="24"/>
        </w:rPr>
        <w:t>Литература»</w:t>
      </w:r>
      <w:r w:rsidRPr="00C0117A">
        <w:rPr>
          <w:sz w:val="24"/>
          <w:szCs w:val="24"/>
        </w:rPr>
        <w:t xml:space="preserve">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B609E9" w:rsidRPr="00842B60" w:rsidRDefault="00B609E9" w:rsidP="00B609E9">
      <w:pPr>
        <w:snapToGrid w:val="0"/>
        <w:ind w:firstLine="709"/>
        <w:jc w:val="both"/>
        <w:rPr>
          <w:sz w:val="24"/>
          <w:szCs w:val="24"/>
        </w:rPr>
      </w:pPr>
      <w:r w:rsidRPr="00842B6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C2C7C">
        <w:rPr>
          <w:b/>
          <w:sz w:val="24"/>
          <w:szCs w:val="24"/>
        </w:rPr>
        <w:t>практической подготовки</w:t>
      </w:r>
      <w:r w:rsidR="004C2C7C" w:rsidRPr="001E1F4E">
        <w:rPr>
          <w:b/>
          <w:sz w:val="24"/>
          <w:szCs w:val="24"/>
        </w:rPr>
        <w:t xml:space="preserve"> </w:t>
      </w:r>
      <w:r w:rsidR="004C2C7C" w:rsidRPr="001E1F4E">
        <w:rPr>
          <w:b/>
          <w:sz w:val="24"/>
          <w:szCs w:val="24"/>
        </w:rPr>
        <w:lastRenderedPageBreak/>
        <w:t xml:space="preserve">производственной практики </w:t>
      </w:r>
      <w:r w:rsidR="004C2C7C" w:rsidRPr="001E1F4E">
        <w:rPr>
          <w:b/>
          <w:bCs/>
          <w:caps/>
          <w:sz w:val="24"/>
          <w:szCs w:val="24"/>
        </w:rPr>
        <w:t>(</w:t>
      </w:r>
      <w:r w:rsidR="004C2C7C" w:rsidRPr="001E1F4E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4C2C7C" w:rsidRPr="001E1F4E">
        <w:rPr>
          <w:b/>
          <w:bCs/>
          <w:caps/>
          <w:sz w:val="24"/>
          <w:szCs w:val="24"/>
        </w:rPr>
        <w:t>)</w:t>
      </w:r>
      <w:r w:rsidRPr="00842B60">
        <w:rPr>
          <w:b/>
          <w:sz w:val="24"/>
          <w:szCs w:val="24"/>
        </w:rPr>
        <w:t xml:space="preserve">  в течение </w:t>
      </w:r>
      <w:r w:rsidR="004457BD">
        <w:rPr>
          <w:b/>
          <w:sz w:val="24"/>
          <w:szCs w:val="24"/>
        </w:rPr>
        <w:t>202</w:t>
      </w:r>
      <w:r w:rsidR="003A1450">
        <w:rPr>
          <w:b/>
          <w:sz w:val="24"/>
          <w:szCs w:val="24"/>
        </w:rPr>
        <w:t>2</w:t>
      </w:r>
      <w:r w:rsidR="004457BD">
        <w:rPr>
          <w:b/>
          <w:sz w:val="24"/>
          <w:szCs w:val="24"/>
        </w:rPr>
        <w:t>202</w:t>
      </w:r>
      <w:r w:rsidR="003A1450">
        <w:rPr>
          <w:b/>
          <w:sz w:val="24"/>
          <w:szCs w:val="24"/>
        </w:rPr>
        <w:t>3</w:t>
      </w:r>
      <w:r w:rsidRPr="00842B60">
        <w:rPr>
          <w:b/>
          <w:sz w:val="24"/>
          <w:szCs w:val="24"/>
        </w:rPr>
        <w:t xml:space="preserve"> учебного года:</w:t>
      </w:r>
    </w:p>
    <w:p w:rsidR="00B609E9" w:rsidRPr="00842B60" w:rsidRDefault="00B609E9" w:rsidP="00B609E9">
      <w:pPr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</w:t>
      </w:r>
      <w:r w:rsidR="004C2C7C">
        <w:rPr>
          <w:sz w:val="24"/>
          <w:szCs w:val="24"/>
        </w:rPr>
        <w:t>одготовки 44.03.05</w:t>
      </w:r>
      <w:r w:rsidRPr="00842B60">
        <w:rPr>
          <w:sz w:val="24"/>
          <w:szCs w:val="24"/>
        </w:rPr>
        <w:t xml:space="preserve"> «Педагогическое образование» </w:t>
      </w:r>
      <w:r w:rsidR="004C2C7C">
        <w:rPr>
          <w:sz w:val="24"/>
          <w:szCs w:val="24"/>
        </w:rPr>
        <w:t xml:space="preserve">(с 2-мя профилями подготовки) </w:t>
      </w:r>
      <w:r w:rsidRPr="00842B60">
        <w:rPr>
          <w:sz w:val="24"/>
          <w:szCs w:val="24"/>
        </w:rPr>
        <w:t xml:space="preserve">(уровень бакалавриата), направленность (профиль) программы  </w:t>
      </w:r>
      <w:r w:rsidR="00D8428E">
        <w:rPr>
          <w:rFonts w:eastAsia="Courier New"/>
          <w:sz w:val="24"/>
          <w:szCs w:val="24"/>
          <w:lang w:bidi="ru-RU"/>
        </w:rPr>
        <w:t>«</w:t>
      </w:r>
      <w:r w:rsidR="004C2C7C">
        <w:rPr>
          <w:rFonts w:eastAsia="Courier New"/>
          <w:sz w:val="24"/>
          <w:szCs w:val="24"/>
          <w:lang w:bidi="ru-RU"/>
        </w:rPr>
        <w:t>Русский язык</w:t>
      </w:r>
      <w:r w:rsidR="00D8428E">
        <w:rPr>
          <w:rFonts w:eastAsia="Courier New"/>
          <w:sz w:val="24"/>
          <w:szCs w:val="24"/>
          <w:lang w:bidi="ru-RU"/>
        </w:rPr>
        <w:t>» и «</w:t>
      </w:r>
      <w:r w:rsidR="004C2C7C">
        <w:rPr>
          <w:rFonts w:eastAsia="Courier New"/>
          <w:sz w:val="24"/>
          <w:szCs w:val="24"/>
          <w:lang w:bidi="ru-RU"/>
        </w:rPr>
        <w:t>Литература</w:t>
      </w:r>
      <w:r w:rsidR="00D8428E">
        <w:rPr>
          <w:rFonts w:eastAsia="Courier New"/>
          <w:sz w:val="24"/>
          <w:szCs w:val="24"/>
          <w:lang w:bidi="ru-RU"/>
        </w:rPr>
        <w:t xml:space="preserve">»; </w:t>
      </w:r>
      <w:r w:rsidRPr="00842B60">
        <w:rPr>
          <w:sz w:val="24"/>
          <w:szCs w:val="24"/>
        </w:rPr>
        <w:t xml:space="preserve">вид учебной деятельности – программа академического бакалавриата; виды профессиональной деятельности: </w:t>
      </w:r>
      <w:r w:rsidRPr="00842B60">
        <w:rPr>
          <w:rFonts w:eastAsia="Courier New"/>
          <w:sz w:val="24"/>
          <w:szCs w:val="24"/>
          <w:lang w:bidi="ru-RU"/>
        </w:rPr>
        <w:t>педагогическая</w:t>
      </w:r>
      <w:r w:rsidR="00B31A3B">
        <w:rPr>
          <w:rFonts w:eastAsia="Courier New"/>
          <w:sz w:val="24"/>
          <w:szCs w:val="24"/>
          <w:lang w:bidi="ru-RU"/>
        </w:rPr>
        <w:t xml:space="preserve"> (основной)</w:t>
      </w:r>
      <w:r w:rsidRPr="00842B60">
        <w:rPr>
          <w:rFonts w:eastAsia="Courier New"/>
          <w:sz w:val="24"/>
          <w:szCs w:val="24"/>
          <w:lang w:bidi="ru-RU"/>
        </w:rPr>
        <w:t xml:space="preserve">, </w:t>
      </w:r>
      <w:r w:rsidR="000C76FC">
        <w:rPr>
          <w:rFonts w:eastAsia="Courier New"/>
          <w:sz w:val="24"/>
          <w:szCs w:val="24"/>
          <w:lang w:bidi="ru-RU"/>
        </w:rPr>
        <w:t>исследовательская</w:t>
      </w:r>
      <w:r w:rsidRPr="00842B60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842B60">
        <w:rPr>
          <w:b/>
          <w:sz w:val="24"/>
          <w:szCs w:val="24"/>
        </w:rPr>
        <w:t>«</w:t>
      </w:r>
      <w:r w:rsidR="00283F7F" w:rsidRPr="00842B60">
        <w:rPr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842B60">
        <w:rPr>
          <w:b/>
          <w:sz w:val="24"/>
          <w:szCs w:val="24"/>
        </w:rPr>
        <w:t xml:space="preserve">» </w:t>
      </w:r>
      <w:r w:rsidRPr="00842B60">
        <w:rPr>
          <w:sz w:val="24"/>
          <w:szCs w:val="24"/>
        </w:rPr>
        <w:t xml:space="preserve">в течение </w:t>
      </w:r>
      <w:r w:rsidR="004457BD">
        <w:rPr>
          <w:sz w:val="24"/>
          <w:szCs w:val="24"/>
        </w:rPr>
        <w:t>202</w:t>
      </w:r>
      <w:r w:rsidR="003A1450">
        <w:rPr>
          <w:sz w:val="24"/>
          <w:szCs w:val="24"/>
        </w:rPr>
        <w:t>2</w:t>
      </w:r>
      <w:r w:rsidR="004457BD">
        <w:rPr>
          <w:sz w:val="24"/>
          <w:szCs w:val="24"/>
        </w:rPr>
        <w:t>/202</w:t>
      </w:r>
      <w:r w:rsidR="003A1450">
        <w:rPr>
          <w:sz w:val="24"/>
          <w:szCs w:val="24"/>
        </w:rPr>
        <w:t>3</w:t>
      </w:r>
      <w:r w:rsidRPr="00842B60">
        <w:rPr>
          <w:sz w:val="24"/>
          <w:szCs w:val="24"/>
        </w:rPr>
        <w:t xml:space="preserve"> учебного года.</w:t>
      </w:r>
    </w:p>
    <w:p w:rsidR="00B609E9" w:rsidRPr="00842B60" w:rsidRDefault="00B609E9" w:rsidP="00B609E9">
      <w:pPr>
        <w:suppressAutoHyphens/>
        <w:jc w:val="both"/>
        <w:rPr>
          <w:sz w:val="24"/>
          <w:szCs w:val="24"/>
        </w:rPr>
      </w:pPr>
    </w:p>
    <w:p w:rsidR="00CE23D7" w:rsidRPr="00842B60" w:rsidRDefault="00CE23D7" w:rsidP="00CB68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B60">
        <w:rPr>
          <w:rFonts w:ascii="Times New Roman" w:hAnsi="Times New Roman"/>
          <w:b/>
          <w:sz w:val="24"/>
          <w:szCs w:val="24"/>
        </w:rPr>
        <w:t>Указание вида практики, способа ее проведения</w:t>
      </w:r>
    </w:p>
    <w:p w:rsidR="00CE23D7" w:rsidRPr="00842B60" w:rsidRDefault="00CE23D7" w:rsidP="00CE23D7">
      <w:pPr>
        <w:jc w:val="both"/>
        <w:rPr>
          <w:b/>
          <w:sz w:val="24"/>
          <w:szCs w:val="24"/>
        </w:rPr>
      </w:pPr>
      <w:r w:rsidRPr="00842B60">
        <w:rPr>
          <w:sz w:val="24"/>
          <w:szCs w:val="24"/>
        </w:rPr>
        <w:t>Вид практики:</w:t>
      </w:r>
      <w:r w:rsidRPr="00842B60">
        <w:rPr>
          <w:b/>
          <w:sz w:val="24"/>
          <w:szCs w:val="24"/>
        </w:rPr>
        <w:t xml:space="preserve"> производственная практика </w:t>
      </w:r>
    </w:p>
    <w:p w:rsidR="00CE23D7" w:rsidRPr="00842B60" w:rsidRDefault="00CE23D7" w:rsidP="00CE23D7">
      <w:pPr>
        <w:jc w:val="both"/>
        <w:rPr>
          <w:b/>
          <w:sz w:val="24"/>
          <w:szCs w:val="24"/>
        </w:rPr>
      </w:pPr>
      <w:r w:rsidRPr="00842B60">
        <w:rPr>
          <w:sz w:val="24"/>
          <w:szCs w:val="24"/>
        </w:rPr>
        <w:t>Тип практики:</w:t>
      </w:r>
      <w:r w:rsidRPr="00842B60">
        <w:rPr>
          <w:b/>
          <w:sz w:val="24"/>
          <w:szCs w:val="24"/>
        </w:rPr>
        <w:t xml:space="preserve"> практика по получению профессиональных  умений и опыта профессиональной  деятельности</w:t>
      </w:r>
    </w:p>
    <w:p w:rsidR="00CE23D7" w:rsidRPr="00842B60" w:rsidRDefault="00CE23D7" w:rsidP="00CE23D7">
      <w:pPr>
        <w:jc w:val="both"/>
        <w:rPr>
          <w:b/>
          <w:sz w:val="24"/>
          <w:szCs w:val="24"/>
        </w:rPr>
      </w:pPr>
      <w:r w:rsidRPr="00842B60">
        <w:rPr>
          <w:sz w:val="24"/>
          <w:szCs w:val="24"/>
        </w:rPr>
        <w:t>Форма проведения практики:</w:t>
      </w:r>
      <w:r w:rsidRPr="00842B60">
        <w:rPr>
          <w:b/>
          <w:sz w:val="24"/>
          <w:szCs w:val="24"/>
        </w:rPr>
        <w:t xml:space="preserve"> дискретно</w:t>
      </w:r>
    </w:p>
    <w:p w:rsidR="00B609E9" w:rsidRPr="00842B60" w:rsidRDefault="00B609E9" w:rsidP="00CB68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B6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609E9" w:rsidRPr="00842B60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2B60">
        <w:rPr>
          <w:rFonts w:eastAsia="Calibri"/>
          <w:lang w:eastAsia="en-US"/>
        </w:rPr>
        <w:tab/>
      </w:r>
      <w:r w:rsidRPr="00842B6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842B60">
        <w:rPr>
          <w:sz w:val="24"/>
          <w:szCs w:val="24"/>
        </w:rPr>
        <w:t>44.03.0</w:t>
      </w:r>
      <w:r w:rsidR="004C2C7C">
        <w:rPr>
          <w:sz w:val="24"/>
          <w:szCs w:val="24"/>
        </w:rPr>
        <w:t>5</w:t>
      </w:r>
      <w:r w:rsidRPr="00842B60">
        <w:rPr>
          <w:sz w:val="24"/>
          <w:szCs w:val="24"/>
        </w:rPr>
        <w:t xml:space="preserve"> «Педагогическое образование»</w:t>
      </w:r>
      <w:r w:rsidR="004C2C7C" w:rsidRPr="004C2C7C">
        <w:rPr>
          <w:sz w:val="24"/>
          <w:szCs w:val="24"/>
        </w:rPr>
        <w:t xml:space="preserve"> </w:t>
      </w:r>
      <w:r w:rsidR="004C2C7C">
        <w:rPr>
          <w:sz w:val="24"/>
          <w:szCs w:val="24"/>
        </w:rPr>
        <w:t>(с 2-мя профилями подготовки)</w:t>
      </w:r>
      <w:r w:rsidRPr="00842B60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842B60">
        <w:rPr>
          <w:sz w:val="24"/>
          <w:szCs w:val="24"/>
        </w:rPr>
        <w:t>04.12.2015 N 1426</w:t>
      </w:r>
      <w:r w:rsidRPr="00842B60">
        <w:rPr>
          <w:rFonts w:eastAsia="Calibri"/>
          <w:sz w:val="24"/>
          <w:szCs w:val="24"/>
          <w:lang w:eastAsia="en-US"/>
        </w:rPr>
        <w:t xml:space="preserve"> (зарегистрирован в Минюсте России 11.01.2016 N 40536), при разработке основной профессиональной образовательной программы (</w:t>
      </w:r>
      <w:r w:rsidRPr="00842B60">
        <w:rPr>
          <w:rFonts w:eastAsia="Calibri"/>
          <w:i/>
          <w:sz w:val="24"/>
          <w:szCs w:val="24"/>
          <w:lang w:eastAsia="en-US"/>
        </w:rPr>
        <w:t>далее - ОПОП</w:t>
      </w:r>
      <w:r w:rsidRPr="00842B60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609E9" w:rsidRPr="0003395E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2B60">
        <w:rPr>
          <w:rFonts w:eastAsia="Calibri"/>
          <w:sz w:val="24"/>
          <w:szCs w:val="24"/>
          <w:lang w:eastAsia="en-US"/>
        </w:rPr>
        <w:t>Процесс изучения дисциплины «</w:t>
      </w:r>
      <w:r w:rsidRPr="00842B60">
        <w:rPr>
          <w:rFonts w:eastAsia="Calibri"/>
          <w:b/>
          <w:sz w:val="24"/>
          <w:szCs w:val="24"/>
          <w:lang w:eastAsia="en-US"/>
        </w:rPr>
        <w:t xml:space="preserve"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деятельности)» </w:t>
      </w:r>
      <w:r w:rsidRPr="00842B6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  <w:r w:rsidR="000C76FC" w:rsidRPr="000C76FC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565"/>
        <w:gridCol w:w="4581"/>
      </w:tblGrid>
      <w:tr w:rsidR="00C23810" w:rsidRPr="0003395E" w:rsidTr="0003395E">
        <w:tc>
          <w:tcPr>
            <w:tcW w:w="3425" w:type="dxa"/>
            <w:vAlign w:val="center"/>
          </w:tcPr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C76FC" w:rsidRPr="0003395E" w:rsidTr="0003395E">
        <w:tc>
          <w:tcPr>
            <w:tcW w:w="3425" w:type="dxa"/>
          </w:tcPr>
          <w:p w:rsidR="0003395E" w:rsidRPr="0003395E" w:rsidRDefault="0003395E" w:rsidP="0003395E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03395E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0C76FC" w:rsidRPr="0003395E" w:rsidRDefault="0003395E" w:rsidP="0003395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3395E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65" w:type="dxa"/>
          </w:tcPr>
          <w:p w:rsidR="000C76FC" w:rsidRPr="0003395E" w:rsidRDefault="0003395E" w:rsidP="000C76F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03395E" w:rsidRPr="0003395E" w:rsidRDefault="0003395E" w:rsidP="0003395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395E">
              <w:rPr>
                <w:rFonts w:ascii="Times New Roman" w:hAnsi="Times New Roman" w:cs="Times New Roman"/>
                <w:i/>
              </w:rPr>
              <w:t xml:space="preserve"> Уметь 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03395E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0339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</w:t>
            </w:r>
            <w:r w:rsidRPr="0003395E">
              <w:rPr>
                <w:rFonts w:ascii="Times New Roman" w:hAnsi="Times New Roman"/>
                <w:sz w:val="24"/>
                <w:szCs w:val="24"/>
              </w:rPr>
              <w:lastRenderedPageBreak/>
              <w:t>вождение учебно-воспитательного процесса.</w:t>
            </w:r>
          </w:p>
          <w:p w:rsidR="0003395E" w:rsidRPr="0003395E" w:rsidRDefault="0003395E" w:rsidP="0003395E">
            <w:pPr>
              <w:jc w:val="both"/>
              <w:rPr>
                <w:sz w:val="24"/>
                <w:szCs w:val="24"/>
              </w:rPr>
            </w:pPr>
          </w:p>
          <w:p w:rsidR="0003395E" w:rsidRPr="0003395E" w:rsidRDefault="0003395E" w:rsidP="0003395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395E">
              <w:rPr>
                <w:rFonts w:ascii="Times New Roman" w:hAnsi="Times New Roman" w:cs="Times New Roman"/>
                <w:i/>
              </w:rPr>
              <w:t xml:space="preserve"> Владеть 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0C76FC" w:rsidRPr="0003395E" w:rsidRDefault="0003395E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C3211F" w:rsidRPr="0003395E" w:rsidTr="0003395E">
        <w:tc>
          <w:tcPr>
            <w:tcW w:w="3425" w:type="dxa"/>
            <w:vAlign w:val="center"/>
          </w:tcPr>
          <w:p w:rsidR="00C3211F" w:rsidRPr="0003395E" w:rsidRDefault="00C3211F" w:rsidP="00F21E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B31A3B" w:rsidRPr="000339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C3211F" w:rsidRPr="0003395E" w:rsidRDefault="00C3211F" w:rsidP="00F21E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3211F" w:rsidRPr="0003395E" w:rsidRDefault="00C3211F" w:rsidP="00F21E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C3211F" w:rsidRPr="0003395E" w:rsidRDefault="00C3211F" w:rsidP="00F21E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11F" w:rsidRPr="0003395E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авторские теории педагогического сопровождения процессов социализации обучающихся.</w:t>
            </w:r>
          </w:p>
          <w:p w:rsidR="00C3211F" w:rsidRPr="0003395E" w:rsidRDefault="0000526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с</w:t>
            </w:r>
            <w:r w:rsidR="00C3211F" w:rsidRPr="0003395E">
              <w:rPr>
                <w:rFonts w:ascii="Times New Roman" w:hAnsi="Times New Roman" w:cs="Times New Roman"/>
              </w:rPr>
              <w:t>пособы психологического и педагогического изучения обучающихся;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курсов; 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особенности учебно-воспитательного процесса.</w:t>
            </w:r>
          </w:p>
          <w:p w:rsidR="00C3211F" w:rsidRPr="0003395E" w:rsidRDefault="00C3211F" w:rsidP="00F21E43">
            <w:pPr>
              <w:jc w:val="both"/>
              <w:rPr>
                <w:bCs/>
                <w:sz w:val="24"/>
                <w:szCs w:val="24"/>
              </w:rPr>
            </w:pPr>
          </w:p>
          <w:p w:rsidR="00C3211F" w:rsidRPr="0003395E" w:rsidRDefault="00C3211F" w:rsidP="00F21E43">
            <w:pPr>
              <w:jc w:val="both"/>
              <w:rPr>
                <w:bCs/>
                <w:i/>
                <w:sz w:val="24"/>
                <w:szCs w:val="24"/>
              </w:rPr>
            </w:pPr>
            <w:r w:rsidRPr="0003395E">
              <w:rPr>
                <w:bCs/>
                <w:i/>
                <w:sz w:val="24"/>
                <w:szCs w:val="24"/>
              </w:rPr>
              <w:t>Уметь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C3211F" w:rsidRPr="0003395E" w:rsidRDefault="00CE23D7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 </w:t>
            </w:r>
            <w:r w:rsidR="00C3211F" w:rsidRPr="0003395E">
              <w:rPr>
                <w:rFonts w:ascii="Times New Roman" w:hAnsi="Times New Roman" w:cs="Times New Roman"/>
              </w:rPr>
              <w:t xml:space="preserve">выстраивать педагогическое сопровождение процессов социализации обучающихся,  </w:t>
            </w:r>
          </w:p>
          <w:p w:rsidR="00C3211F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осуществлять анализ учебного материала при реализации учебных программ базовых и элективных курсов;</w:t>
            </w:r>
          </w:p>
          <w:p w:rsidR="00C3211F" w:rsidRPr="0003395E" w:rsidRDefault="00C3211F" w:rsidP="00CE23D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03395E">
              <w:rPr>
                <w:rFonts w:ascii="Times New Roman" w:hAnsi="Times New Roman" w:cs="Times New Roman"/>
                <w:spacing w:val="-1"/>
              </w:rPr>
              <w:t>курсов.</w:t>
            </w:r>
          </w:p>
          <w:p w:rsidR="00C3211F" w:rsidRPr="0003395E" w:rsidRDefault="00C3211F" w:rsidP="00F21E43">
            <w:pPr>
              <w:jc w:val="both"/>
              <w:rPr>
                <w:sz w:val="24"/>
                <w:szCs w:val="24"/>
              </w:rPr>
            </w:pPr>
          </w:p>
          <w:p w:rsidR="0003395E" w:rsidRPr="0003395E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некоторыми способами диагностирования достижений обучающихся и воспитанников в учебном и воспитательном процессе, определенными формами организации педагогического сопровождения процессов социализации обучающихся, 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03395E">
              <w:rPr>
                <w:rFonts w:ascii="Times New Roman" w:hAnsi="Times New Roman" w:cs="Times New Roman"/>
              </w:rPr>
              <w:t>современными (авторскими) формами организации педагогического сопровождения обучающихся.</w:t>
            </w:r>
          </w:p>
        </w:tc>
      </w:tr>
      <w:tr w:rsidR="00C3211F" w:rsidRPr="0003395E" w:rsidTr="0003395E">
        <w:tc>
          <w:tcPr>
            <w:tcW w:w="3425" w:type="dxa"/>
            <w:vAlign w:val="center"/>
          </w:tcPr>
          <w:p w:rsidR="00C3211F" w:rsidRPr="0003395E" w:rsidRDefault="0003395E" w:rsidP="00F21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65" w:type="dxa"/>
            <w:vAlign w:val="center"/>
          </w:tcPr>
          <w:p w:rsidR="00C3211F" w:rsidRPr="0003395E" w:rsidRDefault="0003395E" w:rsidP="00FD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03395E" w:rsidRPr="0003395E" w:rsidRDefault="0003395E" w:rsidP="0003395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03395E" w:rsidRPr="0003395E" w:rsidRDefault="0003395E" w:rsidP="0003395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C3211F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03395E" w:rsidRPr="0003395E" w:rsidTr="0003395E">
        <w:tc>
          <w:tcPr>
            <w:tcW w:w="3425" w:type="dxa"/>
            <w:vAlign w:val="center"/>
          </w:tcPr>
          <w:p w:rsidR="0003395E" w:rsidRPr="0003395E" w:rsidRDefault="0003395E" w:rsidP="009E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65" w:type="dxa"/>
          </w:tcPr>
          <w:p w:rsidR="0003395E" w:rsidRPr="0003395E" w:rsidRDefault="0003395E" w:rsidP="000C76FC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sz w:val="24"/>
                <w:szCs w:val="24"/>
              </w:rPr>
              <w:t>ПК-4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03395E">
              <w:rPr>
                <w:i/>
                <w:sz w:val="24"/>
                <w:szCs w:val="24"/>
              </w:rPr>
              <w:t>Уметь: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эффективно осуществлять учебно-воспитательный процесс в различными категориями обучающихся;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lastRenderedPageBreak/>
              <w:t>рационально использовать методы, средства и формы воспитания и обучения;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03395E">
              <w:rPr>
                <w:i/>
                <w:sz w:val="24"/>
                <w:szCs w:val="24"/>
              </w:rPr>
              <w:t>Владеть: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  <w:tr w:rsidR="0003395E" w:rsidRPr="0003395E" w:rsidTr="0003395E">
        <w:tc>
          <w:tcPr>
            <w:tcW w:w="3425" w:type="dxa"/>
            <w:vAlign w:val="center"/>
          </w:tcPr>
          <w:p w:rsidR="0003395E" w:rsidRPr="0003395E" w:rsidRDefault="0003395E" w:rsidP="009E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 к взаимодействию с участниками образовательного процесса</w:t>
            </w:r>
          </w:p>
        </w:tc>
        <w:tc>
          <w:tcPr>
            <w:tcW w:w="1565" w:type="dxa"/>
          </w:tcPr>
          <w:p w:rsidR="0003395E" w:rsidRPr="0003395E" w:rsidRDefault="0003395E" w:rsidP="0003395E">
            <w:pPr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03395E">
              <w:rPr>
                <w:sz w:val="24"/>
                <w:szCs w:val="24"/>
              </w:rPr>
              <w:t>ПК-6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i/>
                <w:sz w:val="24"/>
                <w:szCs w:val="24"/>
              </w:rPr>
              <w:t>Уметь: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03395E" w:rsidRPr="0003395E" w:rsidTr="0003395E">
        <w:tc>
          <w:tcPr>
            <w:tcW w:w="3425" w:type="dxa"/>
            <w:vAlign w:val="center"/>
          </w:tcPr>
          <w:p w:rsidR="0003395E" w:rsidRPr="0003395E" w:rsidRDefault="0003395E" w:rsidP="009E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65" w:type="dxa"/>
          </w:tcPr>
          <w:p w:rsidR="0003395E" w:rsidRPr="0003395E" w:rsidRDefault="0003395E" w:rsidP="0003395E">
            <w:pPr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03395E">
              <w:rPr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03395E">
              <w:rPr>
                <w:i/>
                <w:sz w:val="24"/>
                <w:szCs w:val="24"/>
              </w:rPr>
              <w:t>Уметь: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lastRenderedPageBreak/>
              <w:t>общаться, вести диалог и добиваться успеха в процессе коммуникации;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03395E">
              <w:rPr>
                <w:i/>
                <w:sz w:val="24"/>
                <w:szCs w:val="24"/>
              </w:rPr>
              <w:t>Владеть:</w:t>
            </w:r>
          </w:p>
          <w:p w:rsidR="0003395E" w:rsidRPr="0003395E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5E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395E">
              <w:rPr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B609E9" w:rsidRPr="00842B60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609E9" w:rsidRPr="00842B60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42B6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609E9" w:rsidRPr="0003395E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395E">
        <w:rPr>
          <w:sz w:val="24"/>
          <w:szCs w:val="24"/>
        </w:rPr>
        <w:t>Дисциплина Б2.В.0</w:t>
      </w:r>
      <w:r w:rsidR="0003395E" w:rsidRPr="0003395E">
        <w:rPr>
          <w:sz w:val="24"/>
          <w:szCs w:val="24"/>
        </w:rPr>
        <w:t>3</w:t>
      </w:r>
      <w:r w:rsidRPr="0003395E">
        <w:rPr>
          <w:sz w:val="24"/>
          <w:szCs w:val="24"/>
        </w:rPr>
        <w:t xml:space="preserve"> (</w:t>
      </w:r>
      <w:r w:rsidR="00C3211F" w:rsidRPr="0003395E">
        <w:rPr>
          <w:sz w:val="24"/>
          <w:szCs w:val="24"/>
        </w:rPr>
        <w:t>П</w:t>
      </w:r>
      <w:r w:rsidRPr="0003395E">
        <w:rPr>
          <w:sz w:val="24"/>
          <w:szCs w:val="24"/>
        </w:rPr>
        <w:t xml:space="preserve">) </w:t>
      </w:r>
      <w:r w:rsidR="005633D3" w:rsidRPr="0003395E">
        <w:rPr>
          <w:sz w:val="24"/>
          <w:szCs w:val="24"/>
        </w:rPr>
        <w:t>«</w:t>
      </w:r>
      <w:r w:rsidR="00C3211F" w:rsidRPr="0003395E">
        <w:rPr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03395E">
        <w:rPr>
          <w:b/>
          <w:sz w:val="24"/>
          <w:szCs w:val="24"/>
        </w:rPr>
        <w:t>»</w:t>
      </w:r>
      <w:r w:rsidRPr="0003395E">
        <w:rPr>
          <w:sz w:val="24"/>
          <w:szCs w:val="24"/>
        </w:rPr>
        <w:t xml:space="preserve">  </w:t>
      </w:r>
      <w:r w:rsidRPr="0003395E">
        <w:rPr>
          <w:rFonts w:eastAsia="Calibri"/>
          <w:sz w:val="24"/>
          <w:szCs w:val="24"/>
          <w:lang w:eastAsia="en-US"/>
        </w:rPr>
        <w:t>является дисцип</w:t>
      </w:r>
      <w:r w:rsidR="000C76FC" w:rsidRPr="0003395E">
        <w:rPr>
          <w:rFonts w:eastAsia="Calibri"/>
          <w:sz w:val="24"/>
          <w:szCs w:val="24"/>
          <w:lang w:eastAsia="en-US"/>
        </w:rPr>
        <w:t>линой вариативной части блока Б</w:t>
      </w:r>
      <w:r w:rsidRPr="0003395E">
        <w:rPr>
          <w:rFonts w:eastAsia="Calibri"/>
          <w:sz w:val="24"/>
          <w:szCs w:val="24"/>
          <w:lang w:eastAsia="en-US"/>
        </w:rPr>
        <w:t>2</w:t>
      </w:r>
      <w:r w:rsidR="000C76FC" w:rsidRPr="0003395E">
        <w:rPr>
          <w:rFonts w:eastAsia="Calibri"/>
          <w:sz w:val="24"/>
          <w:szCs w:val="24"/>
          <w:lang w:eastAsia="en-US"/>
        </w:rPr>
        <w:t>. Практики</w:t>
      </w:r>
    </w:p>
    <w:p w:rsidR="00B609E9" w:rsidRPr="00842B60" w:rsidRDefault="00B609E9" w:rsidP="00B609E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335"/>
        <w:gridCol w:w="2064"/>
        <w:gridCol w:w="1797"/>
        <w:gridCol w:w="1730"/>
      </w:tblGrid>
      <w:tr w:rsidR="00B609E9" w:rsidRPr="00842B60" w:rsidTr="00FD1794">
        <w:tc>
          <w:tcPr>
            <w:tcW w:w="1678" w:type="dxa"/>
            <w:vMerge w:val="restart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Код</w:t>
            </w:r>
          </w:p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Наименование</w:t>
            </w:r>
          </w:p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707" w:type="dxa"/>
            <w:gridSpan w:val="2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808" w:type="dxa"/>
            <w:vMerge w:val="restart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B609E9" w:rsidRPr="00842B60" w:rsidTr="00FD1794">
        <w:tc>
          <w:tcPr>
            <w:tcW w:w="16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80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609E9" w:rsidRPr="00842B60" w:rsidTr="00FD1794">
        <w:tc>
          <w:tcPr>
            <w:tcW w:w="16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624" w:type="dxa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80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609E9" w:rsidRPr="00842B60" w:rsidTr="00FD1794">
        <w:tc>
          <w:tcPr>
            <w:tcW w:w="1678" w:type="dxa"/>
            <w:vAlign w:val="center"/>
          </w:tcPr>
          <w:p w:rsidR="00B609E9" w:rsidRPr="00842B60" w:rsidRDefault="00B609E9" w:rsidP="00C3211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Б2.В.0</w:t>
            </w:r>
            <w:r w:rsidR="0003395E">
              <w:rPr>
                <w:rFonts w:eastAsia="Calibri"/>
                <w:lang w:eastAsia="en-US"/>
              </w:rPr>
              <w:t>3</w:t>
            </w:r>
            <w:r w:rsidRPr="00842B60">
              <w:rPr>
                <w:rFonts w:eastAsia="Calibri"/>
                <w:lang w:eastAsia="en-US"/>
              </w:rPr>
              <w:t xml:space="preserve"> (</w:t>
            </w:r>
            <w:r w:rsidR="00C3211F" w:rsidRPr="00842B60">
              <w:rPr>
                <w:rFonts w:eastAsia="Calibri"/>
                <w:lang w:eastAsia="en-US"/>
              </w:rPr>
              <w:t>П</w:t>
            </w:r>
            <w:r w:rsidRPr="00842B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378" w:type="dxa"/>
            <w:vAlign w:val="center"/>
          </w:tcPr>
          <w:p w:rsidR="00B609E9" w:rsidRPr="00842B60" w:rsidRDefault="00C3211F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bCs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083" w:type="dxa"/>
            <w:vAlign w:val="center"/>
          </w:tcPr>
          <w:p w:rsidR="00B609E9" w:rsidRPr="00842B60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Успешное освоение дисциплин «</w:t>
            </w:r>
            <w:r w:rsidR="00B609E9" w:rsidRPr="00842B60">
              <w:rPr>
                <w:rFonts w:eastAsia="Calibri"/>
                <w:lang w:eastAsia="en-US"/>
              </w:rPr>
              <w:t>Педагогика</w:t>
            </w:r>
            <w:r w:rsidRPr="00842B60">
              <w:rPr>
                <w:rFonts w:eastAsia="Calibri"/>
                <w:lang w:eastAsia="en-US"/>
              </w:rPr>
              <w:t>», «</w:t>
            </w:r>
            <w:r w:rsidR="00B609E9" w:rsidRPr="00842B60">
              <w:rPr>
                <w:rFonts w:eastAsia="Calibri"/>
                <w:lang w:eastAsia="en-US"/>
              </w:rPr>
              <w:t>Педагогическая психология</w:t>
            </w:r>
            <w:r w:rsidRPr="00842B60">
              <w:rPr>
                <w:rFonts w:eastAsia="Calibri"/>
                <w:lang w:eastAsia="en-US"/>
              </w:rPr>
              <w:t>»,</w:t>
            </w:r>
          </w:p>
          <w:p w:rsidR="00B609E9" w:rsidRPr="00842B60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«</w:t>
            </w:r>
            <w:r w:rsidR="00B609E9" w:rsidRPr="00842B60">
              <w:rPr>
                <w:rFonts w:eastAsia="Calibri"/>
                <w:lang w:eastAsia="en-US"/>
              </w:rPr>
              <w:t>Педагогическая этика</w:t>
            </w:r>
            <w:r w:rsidRPr="00842B60">
              <w:rPr>
                <w:rFonts w:eastAsia="Calibri"/>
                <w:lang w:eastAsia="en-US"/>
              </w:rPr>
              <w:t>», «</w:t>
            </w:r>
            <w:r w:rsidR="00B609E9" w:rsidRPr="00842B60">
              <w:rPr>
                <w:rFonts w:eastAsia="Calibri"/>
                <w:lang w:eastAsia="en-US"/>
              </w:rPr>
              <w:t>Педагогика и психология начального образования</w:t>
            </w:r>
            <w:r w:rsidRPr="00842B60">
              <w:rPr>
                <w:rFonts w:eastAsia="Calibri"/>
                <w:lang w:eastAsia="en-US"/>
              </w:rPr>
              <w:t>»</w:t>
            </w:r>
            <w:r w:rsidR="00C3211F" w:rsidRPr="00842B60">
              <w:rPr>
                <w:rFonts w:eastAsia="Calibri"/>
                <w:lang w:eastAsia="en-US"/>
              </w:rPr>
              <w:t>, практика по получению первичных профессиональных умений и навыков, в  том числе умений и навыков научно-исследовательской деятельности</w:t>
            </w:r>
          </w:p>
        </w:tc>
        <w:tc>
          <w:tcPr>
            <w:tcW w:w="1624" w:type="dxa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Производственная (педагогическая) практика</w:t>
            </w:r>
          </w:p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vAlign w:val="center"/>
          </w:tcPr>
          <w:p w:rsidR="00B609E9" w:rsidRPr="00842B60" w:rsidRDefault="00B609E9" w:rsidP="0003395E">
            <w:pPr>
              <w:tabs>
                <w:tab w:val="left" w:pos="708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E23D7" w:rsidRPr="00842B60" w:rsidRDefault="004D7847" w:rsidP="00CE23D7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842B60">
        <w:rPr>
          <w:rFonts w:eastAsia="Calibri"/>
          <w:spacing w:val="4"/>
          <w:sz w:val="24"/>
          <w:szCs w:val="24"/>
          <w:lang w:eastAsia="en-US"/>
        </w:rPr>
        <w:t xml:space="preserve">Производственная </w:t>
      </w:r>
      <w:r w:rsidR="00CE23D7" w:rsidRPr="00842B60">
        <w:rPr>
          <w:rFonts w:eastAsia="Calibri"/>
          <w:spacing w:val="4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E23D7" w:rsidRPr="00842B60" w:rsidRDefault="00CE23D7" w:rsidP="00CE23D7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842B60">
        <w:rPr>
          <w:rFonts w:eastAsia="Calibri"/>
          <w:spacing w:val="4"/>
          <w:sz w:val="24"/>
          <w:szCs w:val="24"/>
          <w:lang w:eastAsia="en-US"/>
        </w:rPr>
        <w:t xml:space="preserve">Очная форма обучения  - 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3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курс, 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5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семестр</w:t>
      </w:r>
    </w:p>
    <w:p w:rsidR="00CE23D7" w:rsidRPr="00842B60" w:rsidRDefault="00CE23D7" w:rsidP="00CE23D7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842B60">
        <w:rPr>
          <w:rFonts w:eastAsia="Calibri"/>
          <w:spacing w:val="4"/>
          <w:sz w:val="24"/>
          <w:szCs w:val="24"/>
          <w:lang w:eastAsia="en-US"/>
        </w:rPr>
        <w:lastRenderedPageBreak/>
        <w:t xml:space="preserve">Заочная форма обучения - 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3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курс,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5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семестр</w:t>
      </w:r>
    </w:p>
    <w:p w:rsidR="00B609E9" w:rsidRPr="00842B60" w:rsidRDefault="00B609E9" w:rsidP="004D7847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609E9" w:rsidRPr="000C76FC" w:rsidRDefault="00B609E9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C76FC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609E9" w:rsidRPr="000C76FC" w:rsidRDefault="00B609E9" w:rsidP="00B609E9">
      <w:pPr>
        <w:ind w:firstLine="709"/>
        <w:jc w:val="both"/>
        <w:rPr>
          <w:sz w:val="24"/>
          <w:szCs w:val="24"/>
        </w:rPr>
      </w:pPr>
    </w:p>
    <w:p w:rsidR="004D7847" w:rsidRPr="000C76FC" w:rsidRDefault="004D7847" w:rsidP="004D784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76FC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 -  2 недели</w:t>
      </w:r>
    </w:p>
    <w:p w:rsidR="004C2C7C" w:rsidRPr="003D0207" w:rsidRDefault="00B609E9" w:rsidP="004C2C7C">
      <w:pPr>
        <w:ind w:left="360"/>
        <w:jc w:val="center"/>
        <w:rPr>
          <w:sz w:val="24"/>
          <w:szCs w:val="24"/>
        </w:rPr>
      </w:pPr>
      <w:r w:rsidRPr="000C76FC">
        <w:rPr>
          <w:b/>
          <w:sz w:val="24"/>
          <w:szCs w:val="24"/>
        </w:rPr>
        <w:t xml:space="preserve">5. Содержание </w:t>
      </w:r>
      <w:r w:rsidR="004C2C7C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4C2C7C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4C2C7C">
        <w:rPr>
          <w:b/>
          <w:sz w:val="24"/>
          <w:szCs w:val="24"/>
        </w:rPr>
        <w:t>.</w:t>
      </w:r>
    </w:p>
    <w:p w:rsidR="00B609E9" w:rsidRPr="000C76FC" w:rsidRDefault="00B609E9" w:rsidP="00B609E9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6"/>
        <w:gridCol w:w="1068"/>
        <w:gridCol w:w="795"/>
        <w:gridCol w:w="1392"/>
      </w:tblGrid>
      <w:tr w:rsidR="004D7847" w:rsidRPr="000C76FC" w:rsidTr="004D7847">
        <w:trPr>
          <w:trHeight w:val="600"/>
          <w:jc w:val="center"/>
        </w:trPr>
        <w:tc>
          <w:tcPr>
            <w:tcW w:w="3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3866FC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Продолжительность</w:t>
            </w:r>
          </w:p>
        </w:tc>
      </w:tr>
      <w:tr w:rsidR="004D7847" w:rsidRPr="000C76FC" w:rsidTr="004D7847">
        <w:trPr>
          <w:trHeight w:val="600"/>
          <w:jc w:val="center"/>
        </w:trPr>
        <w:tc>
          <w:tcPr>
            <w:tcW w:w="3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Акад. часов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В том числе часы</w:t>
            </w:r>
          </w:p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контактной работы</w:t>
            </w:r>
          </w:p>
        </w:tc>
      </w:tr>
      <w:tr w:rsidR="004D7847" w:rsidRPr="000C76FC" w:rsidTr="004D7847">
        <w:trPr>
          <w:trHeight w:val="42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0C76FC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0C76FC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0C76FC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2</w:t>
            </w: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вручается пакет документации по практике;</w:t>
            </w:r>
            <w:r w:rsidRPr="000C76FC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C76FC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0C76FC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0C76FC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</w:p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</w:p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0C76FC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C76FC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0C76FC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0C76FC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0C76FC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0C76FC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0C76FC">
              <w:rPr>
                <w:sz w:val="24"/>
                <w:szCs w:val="24"/>
              </w:rPr>
              <w:br/>
              <w:t>• инструктаж на рабочем месте;</w:t>
            </w:r>
            <w:r w:rsidRPr="000C76FC">
              <w:rPr>
                <w:sz w:val="24"/>
                <w:szCs w:val="24"/>
              </w:rPr>
              <w:br/>
            </w:r>
            <w:r w:rsidRPr="000C76FC">
              <w:rPr>
                <w:sz w:val="24"/>
                <w:szCs w:val="24"/>
              </w:rPr>
              <w:lastRenderedPageBreak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pStyle w:val="aa"/>
            </w:pPr>
            <w:r w:rsidRPr="000C76FC">
              <w:t xml:space="preserve">Тема 1. </w:t>
            </w:r>
            <w:r w:rsidRPr="000C76FC">
              <w:rPr>
                <w:spacing w:val="-2"/>
              </w:rPr>
              <w:t>Ознакомление с воспитательной системой образовательного учреждения</w:t>
            </w:r>
            <w:r w:rsidRPr="000C76FC">
              <w:t>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  <w:lang w:val="en-US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  <w:lang w:val="en-US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4D7847">
            <w:pPr>
              <w:pStyle w:val="aa"/>
            </w:pPr>
            <w:r w:rsidRPr="000C76FC">
              <w:t xml:space="preserve">Тема 2. </w:t>
            </w:r>
            <w:r w:rsidRPr="000C76FC">
              <w:rPr>
                <w:spacing w:val="-2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4D784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Тема 3.  Изучение коллектива учащихся. Составление психолого-педагогической характеристики на одного учащегося.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4D784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Тема 4.  </w:t>
            </w:r>
            <w:r w:rsidRPr="000C76FC">
              <w:rPr>
                <w:spacing w:val="-2"/>
                <w:sz w:val="24"/>
                <w:szCs w:val="24"/>
              </w:rPr>
              <w:t>Воспитательная работа в качестве помощника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45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0C76FC">
              <w:rPr>
                <w:sz w:val="24"/>
                <w:szCs w:val="24"/>
              </w:rPr>
              <w:br/>
            </w:r>
          </w:p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2</w:t>
            </w:r>
          </w:p>
        </w:tc>
      </w:tr>
      <w:tr w:rsidR="004D7847" w:rsidRPr="000C76FC" w:rsidTr="004D7847">
        <w:trPr>
          <w:trHeight w:val="60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0C76FC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0C76FC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trHeight w:val="39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B3F1F" w:rsidRPr="00842B60" w:rsidRDefault="00EB3F1F" w:rsidP="00EB3F1F">
      <w:pPr>
        <w:ind w:firstLine="360"/>
        <w:jc w:val="both"/>
        <w:rPr>
          <w:sz w:val="24"/>
          <w:szCs w:val="24"/>
        </w:rPr>
      </w:pPr>
      <w:r w:rsidRPr="00842B60">
        <w:rPr>
          <w:sz w:val="24"/>
          <w:szCs w:val="24"/>
          <w:lang w:val="uk-UA" w:eastAsia="uk-UA"/>
        </w:rPr>
        <w:t xml:space="preserve">Практика </w:t>
      </w:r>
      <w:r w:rsidRPr="00842B60">
        <w:rPr>
          <w:sz w:val="24"/>
          <w:szCs w:val="24"/>
        </w:rPr>
        <w:t>предусматривает следующие формы организации учебного процесса: кон</w:t>
      </w:r>
      <w:r w:rsidRPr="00842B6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842B60">
        <w:rPr>
          <w:sz w:val="24"/>
          <w:szCs w:val="24"/>
        </w:rPr>
        <w:softHyphen/>
        <w:t>обходимости).</w:t>
      </w:r>
    </w:p>
    <w:p w:rsidR="00EB3F1F" w:rsidRPr="00842B60" w:rsidRDefault="00EB3F1F" w:rsidP="00EB3F1F">
      <w:pPr>
        <w:ind w:firstLine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Учебная практика может проводиться в профильных организациях, имеющих договор о сотруд</w:t>
      </w:r>
      <w:r w:rsidRPr="00842B60">
        <w:rPr>
          <w:sz w:val="24"/>
          <w:szCs w:val="24"/>
        </w:rPr>
        <w:softHyphen/>
        <w:t xml:space="preserve">ничестве с Академией. </w:t>
      </w:r>
    </w:p>
    <w:p w:rsidR="00EB3F1F" w:rsidRPr="00842B60" w:rsidRDefault="00EB3F1F" w:rsidP="00EB3F1F">
      <w:pPr>
        <w:ind w:firstLine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EB3F1F" w:rsidRPr="00842B60" w:rsidRDefault="00EB3F1F" w:rsidP="00EB3F1F">
      <w:pPr>
        <w:ind w:firstLine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Для решения общих ор</w:t>
      </w:r>
      <w:r w:rsidRPr="00842B60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842B60">
        <w:rPr>
          <w:sz w:val="24"/>
          <w:szCs w:val="24"/>
        </w:rPr>
        <w:softHyphen/>
        <w:t>дятся конференции: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lastRenderedPageBreak/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руководител</w:t>
      </w:r>
      <w:r w:rsidR="000C76FC">
        <w:rPr>
          <w:rFonts w:ascii="Times New Roman" w:hAnsi="Times New Roman"/>
          <w:sz w:val="24"/>
          <w:szCs w:val="24"/>
        </w:rPr>
        <w:t>ь</w:t>
      </w:r>
      <w:r w:rsidRPr="00842B60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EB3F1F" w:rsidRPr="00842B60" w:rsidRDefault="00EB3F1F" w:rsidP="00EB3F1F">
      <w:pPr>
        <w:ind w:left="360"/>
        <w:rPr>
          <w:sz w:val="24"/>
          <w:szCs w:val="24"/>
        </w:rPr>
      </w:pPr>
      <w:r w:rsidRPr="00842B60">
        <w:rPr>
          <w:sz w:val="24"/>
          <w:szCs w:val="24"/>
        </w:rPr>
        <w:t>На итоговой конференции освещаются следующие вопросы:</w:t>
      </w:r>
    </w:p>
    <w:p w:rsidR="00EB3F1F" w:rsidRPr="00842B60" w:rsidRDefault="00EB3F1F" w:rsidP="00EB3F1F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•</w:t>
      </w:r>
      <w:r w:rsidRPr="00842B6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842B60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EB3F1F" w:rsidRPr="00842B60" w:rsidRDefault="00EB3F1F" w:rsidP="00EB3F1F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•</w:t>
      </w:r>
      <w:r w:rsidRPr="00842B6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B3F1F" w:rsidRPr="00842B60" w:rsidRDefault="00EB3F1F" w:rsidP="00EB3F1F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•</w:t>
      </w:r>
      <w:r w:rsidRPr="00842B6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B3F1F" w:rsidRPr="00842B60" w:rsidRDefault="00EB3F1F" w:rsidP="00EB3F1F">
      <w:pPr>
        <w:ind w:left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842B6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609E9" w:rsidRPr="00842B60" w:rsidRDefault="00EB3F1F" w:rsidP="00EB3F1F">
      <w:pPr>
        <w:tabs>
          <w:tab w:val="left" w:pos="900"/>
        </w:tabs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 случае невыполнения требований, предъявляемых практиканту, обу</w:t>
      </w:r>
      <w:r w:rsidRPr="00842B60">
        <w:rPr>
          <w:sz w:val="24"/>
          <w:szCs w:val="24"/>
        </w:rPr>
        <w:softHyphen/>
        <w:t>чающийся может быть отстранен от практики</w:t>
      </w:r>
    </w:p>
    <w:p w:rsidR="00EB3F1F" w:rsidRPr="00842B60" w:rsidRDefault="00EB3F1F" w:rsidP="00EB3F1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C20DB" w:rsidRPr="009B6604" w:rsidRDefault="007C20DB" w:rsidP="007C20DB">
      <w:pPr>
        <w:ind w:firstLine="709"/>
        <w:jc w:val="both"/>
        <w:rPr>
          <w:b/>
          <w:i/>
          <w:sz w:val="16"/>
          <w:szCs w:val="16"/>
        </w:rPr>
      </w:pPr>
      <w:r w:rsidRPr="009B6604">
        <w:rPr>
          <w:b/>
          <w:i/>
          <w:sz w:val="16"/>
          <w:szCs w:val="16"/>
        </w:rPr>
        <w:t>* Примечания: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«Русская литература первой половины XIX века»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б) Для обучающихся с ограниченными возможностями здоровья и инвалидов: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</w:t>
      </w:r>
      <w:r w:rsidRPr="003964D2">
        <w:rPr>
          <w:sz w:val="16"/>
          <w:szCs w:val="16"/>
        </w:rPr>
        <w:lastRenderedPageBreak/>
        <w:t>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образо-ванием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C20DB" w:rsidRPr="001418A0" w:rsidRDefault="007C20DB" w:rsidP="007C20DB">
      <w:pPr>
        <w:ind w:firstLine="709"/>
        <w:jc w:val="both"/>
        <w:rPr>
          <w:b/>
          <w:sz w:val="24"/>
          <w:szCs w:val="24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53938" w:rsidRPr="00842B60" w:rsidRDefault="00C53938" w:rsidP="00B609E9">
      <w:pPr>
        <w:ind w:firstLine="709"/>
        <w:jc w:val="both"/>
        <w:rPr>
          <w:sz w:val="24"/>
          <w:szCs w:val="24"/>
        </w:rPr>
      </w:pPr>
    </w:p>
    <w:p w:rsidR="004C2C7C" w:rsidRPr="003D0207" w:rsidRDefault="00EB3F1F" w:rsidP="004C2C7C">
      <w:pPr>
        <w:ind w:left="360"/>
        <w:jc w:val="center"/>
        <w:rPr>
          <w:sz w:val="24"/>
          <w:szCs w:val="24"/>
        </w:rPr>
      </w:pPr>
      <w:r w:rsidRPr="00842B60">
        <w:rPr>
          <w:b/>
          <w:sz w:val="24"/>
          <w:szCs w:val="24"/>
        </w:rPr>
        <w:t xml:space="preserve">6. Указание форм отчетности </w:t>
      </w:r>
      <w:r w:rsidR="004C2C7C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4C2C7C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4C2C7C">
        <w:rPr>
          <w:b/>
          <w:sz w:val="24"/>
          <w:szCs w:val="24"/>
        </w:rPr>
        <w:t>.</w:t>
      </w:r>
    </w:p>
    <w:p w:rsidR="00EB3F1F" w:rsidRPr="00842B60" w:rsidRDefault="00EB3F1F" w:rsidP="00EB3F1F">
      <w:pPr>
        <w:ind w:firstLine="360"/>
        <w:jc w:val="both"/>
        <w:rPr>
          <w:b/>
          <w:sz w:val="24"/>
          <w:szCs w:val="24"/>
        </w:rPr>
      </w:pPr>
    </w:p>
    <w:p w:rsidR="00EB3F1F" w:rsidRPr="00842B60" w:rsidRDefault="00EB3F1F" w:rsidP="00EB3F1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2B60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842B60">
        <w:rPr>
          <w:bCs/>
          <w:caps/>
          <w:sz w:val="24"/>
          <w:szCs w:val="24"/>
        </w:rPr>
        <w:t>(</w:t>
      </w:r>
      <w:r w:rsidRPr="00842B60">
        <w:rPr>
          <w:sz w:val="24"/>
          <w:szCs w:val="24"/>
        </w:rPr>
        <w:t>практике  по получению первичных профессиональных умений и навыков</w:t>
      </w:r>
      <w:r w:rsidRPr="00842B60">
        <w:rPr>
          <w:bCs/>
          <w:caps/>
          <w:sz w:val="24"/>
          <w:szCs w:val="24"/>
        </w:rPr>
        <w:t xml:space="preserve">) </w:t>
      </w:r>
      <w:r w:rsidRPr="00842B6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1)  Титульный лист (Приложение А).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2) Задание на практику (Приложение Б).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5) Описание рабочего места.</w:t>
      </w:r>
    </w:p>
    <w:p w:rsidR="00EB3F1F" w:rsidRPr="00842B60" w:rsidRDefault="00EB3F1F" w:rsidP="00EB3F1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учебного процесса  и документооборота в подразделении, привести организационную структуру принимающей организации.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6) Основная часть отчета (учебно-методическая, научно-исследовательская).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обеспечение), какие источники при этом использовал.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8) Список использованных источников.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9) Приложения (иллюстрации, таблицы, текст вспомогательного характера).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10) Дневник практики (Приложение Г).</w:t>
      </w:r>
    </w:p>
    <w:p w:rsidR="00EB3F1F" w:rsidRPr="00842B60" w:rsidRDefault="00EB3F1F" w:rsidP="00EB3F1F">
      <w:pPr>
        <w:ind w:firstLine="545"/>
        <w:rPr>
          <w:sz w:val="24"/>
          <w:szCs w:val="24"/>
        </w:rPr>
      </w:pPr>
      <w:r w:rsidRPr="00842B6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B3F1F" w:rsidRPr="00842B60" w:rsidRDefault="00EB3F1F" w:rsidP="00EB3F1F">
      <w:pPr>
        <w:pStyle w:val="24"/>
        <w:spacing w:after="0" w:line="240" w:lineRule="auto"/>
        <w:ind w:left="0" w:firstLine="708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 отчете необходимо отразить: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общую характеристику компетенций и направлений работы образовательной организации;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lastRenderedPageBreak/>
        <w:t>– организационную структуру образовательной организации;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данные о месте и роли кафедры в организации;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содержание и характер работы, проделанной студентом на практике: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Характеристику воспитательной системы образовательного учреждения;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Выдержки из плана воспитательной работы;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Психолого-педагогическая характеристика личности учащегося;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pacing w:val="-2"/>
          <w:sz w:val="24"/>
          <w:szCs w:val="24"/>
        </w:rPr>
        <w:t>Психолого-педагогический анализ одного занятия;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Гигиеническая оценка расписания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pacing w:val="-2"/>
          <w:sz w:val="24"/>
          <w:szCs w:val="24"/>
        </w:rPr>
        <w:t>Развернутый план-конспект одного из проведенных воспитательных мероприятий</w:t>
      </w:r>
      <w:r w:rsidRPr="00842B60">
        <w:rPr>
          <w:sz w:val="24"/>
          <w:szCs w:val="24"/>
        </w:rPr>
        <w:t xml:space="preserve">. 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еженедельные записи о выполненных практикантом видах работ в период прохождения практики. 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2B60">
        <w:rPr>
          <w:sz w:val="24"/>
          <w:szCs w:val="24"/>
          <w:shd w:val="clear" w:color="auto" w:fill="FFFFFF"/>
        </w:rPr>
        <w:t>рекомендуемую оценку</w:t>
      </w:r>
      <w:r w:rsidRPr="00842B60">
        <w:rPr>
          <w:sz w:val="27"/>
          <w:szCs w:val="27"/>
          <w:shd w:val="clear" w:color="auto" w:fill="FFFFFF"/>
        </w:rPr>
        <w:t xml:space="preserve"> </w:t>
      </w:r>
      <w:r w:rsidRPr="00842B6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Печатью организации заверяется также совместный рабочий график проведения практики. </w:t>
      </w:r>
    </w:p>
    <w:p w:rsidR="00EB3F1F" w:rsidRPr="00842B60" w:rsidRDefault="00EB3F1F" w:rsidP="00EB3F1F">
      <w:pPr>
        <w:ind w:firstLine="708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B3F1F" w:rsidRPr="00842B60" w:rsidRDefault="00EB3F1F" w:rsidP="00EB3F1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2B6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2B60">
        <w:rPr>
          <w:sz w:val="24"/>
          <w:szCs w:val="24"/>
        </w:rPr>
        <w:softHyphen/>
        <w:t>ные им в процессе всей работы;</w:t>
      </w:r>
    </w:p>
    <w:p w:rsidR="00EB3F1F" w:rsidRPr="00842B60" w:rsidRDefault="00EB3F1F" w:rsidP="00EB3F1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2B6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B3F1F" w:rsidRPr="00842B60" w:rsidRDefault="0053425A" w:rsidP="00EB3F1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B3F1F" w:rsidRPr="00842B60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B3F1F" w:rsidRPr="00842B60" w:rsidRDefault="00EB3F1F" w:rsidP="00EB3F1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2B60">
        <w:rPr>
          <w:b/>
          <w:bCs/>
          <w:i/>
          <w:sz w:val="24"/>
          <w:szCs w:val="24"/>
        </w:rPr>
        <w:t>Основная:</w:t>
      </w:r>
    </w:p>
    <w:p w:rsidR="00CA664B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</w:rPr>
      </w:pPr>
      <w:r w:rsidRPr="00CA664B">
        <w:rPr>
          <w:sz w:val="24"/>
          <w:szCs w:val="24"/>
        </w:rPr>
        <w:t xml:space="preserve">Белова, Ю. В. Основы педагогического мастерства и развития профессиональной компетентности преподавателя : учебно-методическое пособие / Ю. В. Белова. — Саратов : Вузовское образование, 2018. — 123 c. — ISBN 978-5-4487-0139-9. — Текст : электронный // Электронно-библиотечная система IPR BOOKS : [сайт]. — URL: </w:t>
      </w:r>
      <w:hyperlink r:id="rId8" w:history="1">
        <w:r w:rsidR="00380ACB">
          <w:rPr>
            <w:rStyle w:val="a8"/>
            <w:sz w:val="24"/>
            <w:szCs w:val="24"/>
          </w:rPr>
          <w:t>http://www.iprbookshop.ru/72352.html</w:t>
        </w:r>
      </w:hyperlink>
    </w:p>
    <w:p w:rsidR="00CA664B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</w:rPr>
      </w:pPr>
      <w:r w:rsidRPr="00CA664B">
        <w:rPr>
          <w:sz w:val="24"/>
          <w:szCs w:val="24"/>
        </w:rPr>
        <w:t xml:space="preserve">Подласый, И. П.  Педагогика в 2 т. Том 2. Практическая педагогика в 2 книгах. Книга 1 : учебник для академического бакалавриата / И. П. Подласый. — 2-е изд., перераб. и доп. — Москва : Издательство Юрайт, 2018. — 491 с. — (Бакалавр. Академический курс). — ISBN 978-5-534-01975-9. — Текст : электронный // ЭБС Юрайт [сайт]. — URL: </w:t>
      </w:r>
      <w:hyperlink r:id="rId9" w:history="1">
        <w:r w:rsidR="00380ACB">
          <w:rPr>
            <w:rStyle w:val="a8"/>
            <w:sz w:val="24"/>
            <w:szCs w:val="24"/>
          </w:rPr>
          <w:t>http://www.biblio-online.ru/bcode/421253</w:t>
        </w:r>
      </w:hyperlink>
      <w:r w:rsidRPr="00CA664B">
        <w:rPr>
          <w:sz w:val="24"/>
          <w:szCs w:val="24"/>
        </w:rPr>
        <w:t xml:space="preserve"> </w:t>
      </w:r>
    </w:p>
    <w:p w:rsidR="00CA664B" w:rsidRPr="00CA664B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</w:rPr>
      </w:pPr>
      <w:r w:rsidRPr="00CA664B">
        <w:rPr>
          <w:sz w:val="24"/>
          <w:szCs w:val="24"/>
        </w:rPr>
        <w:t xml:space="preserve">Подласый, И. П.  Педагогика в 2 т. Том 2. Практическая педагогика в 2 книгах. Книга 2 : учебник для академического бакалавриата / И. П. Подласый. — 2-е изд., перераб. и доп. — Москва : Издательство Юрайт, 2018. — 318 с. — (Бакалавр. Академический </w:t>
      </w:r>
      <w:r w:rsidRPr="00CA664B">
        <w:rPr>
          <w:sz w:val="24"/>
          <w:szCs w:val="24"/>
        </w:rPr>
        <w:lastRenderedPageBreak/>
        <w:t xml:space="preserve">курс). — ISBN 978-5-534-01977-3. — Текст : электронный // ЭБС Юрайт [сайт]. — URL: </w:t>
      </w:r>
      <w:hyperlink r:id="rId10" w:history="1">
        <w:r w:rsidR="00380ACB">
          <w:rPr>
            <w:rStyle w:val="a8"/>
            <w:sz w:val="24"/>
            <w:szCs w:val="24"/>
          </w:rPr>
          <w:t>http://www.biblio-online.ru/bcode/421254</w:t>
        </w:r>
      </w:hyperlink>
      <w:r w:rsidRPr="00CA664B">
        <w:rPr>
          <w:sz w:val="24"/>
          <w:szCs w:val="24"/>
        </w:rPr>
        <w:t xml:space="preserve"> </w:t>
      </w:r>
    </w:p>
    <w:p w:rsidR="00EB3F1F" w:rsidRPr="00842B60" w:rsidRDefault="00EB3F1F" w:rsidP="00CA664B">
      <w:pPr>
        <w:ind w:firstLine="357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>Дополнительная:</w:t>
      </w:r>
    </w:p>
    <w:p w:rsidR="0085743B" w:rsidRDefault="0085743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  <w:shd w:val="clear" w:color="auto" w:fill="FFFFFF"/>
        </w:rPr>
      </w:pPr>
      <w:r w:rsidRPr="0085743B">
        <w:rPr>
          <w:sz w:val="24"/>
          <w:szCs w:val="24"/>
          <w:shd w:val="clear" w:color="auto" w:fill="FFFFFF"/>
        </w:rPr>
        <w:t xml:space="preserve">Максакова, В. И. Теория и методика воспитания младших школьников : учебник и практикум для академического бакалавриата / В. И. Максакова. — 2-е изд., испр. и доп. — М. : Издательство Юрайт, 2018. — 206 с. — (Серия : Образовательный процесс). — ISBN 978-5-534-06562-6. — Режим доступа : </w:t>
      </w:r>
      <w:hyperlink r:id="rId11" w:history="1">
        <w:r w:rsidR="00426E0C">
          <w:rPr>
            <w:rStyle w:val="a8"/>
            <w:sz w:val="24"/>
            <w:szCs w:val="24"/>
            <w:shd w:val="clear" w:color="auto" w:fill="FFFFFF"/>
          </w:rPr>
          <w:t>www.biblio-online.ru/book/8BFCAB45-C9A8-46C0-8213-9720759DCE4B.</w:t>
        </w:r>
      </w:hyperlink>
    </w:p>
    <w:p w:rsidR="00CA664B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  <w:shd w:val="clear" w:color="auto" w:fill="FFFFFF"/>
        </w:rPr>
      </w:pPr>
      <w:r w:rsidRPr="00CA664B">
        <w:rPr>
          <w:sz w:val="24"/>
          <w:szCs w:val="24"/>
          <w:shd w:val="clear" w:color="auto" w:fill="FFFFFF"/>
        </w:rPr>
        <w:t xml:space="preserve">Дмитриев, А. Е. Моделирование и реализация технологий формирования готовности учителя начальных классов к творческой педагогической деятельности / А. Е. Дмитриев. — Москва : Прометей, 2012. — 336 c. — ISBN 978-5-4263-0080-4. — Текст : электронный // Электронно-библиотечная система IPR BOOKS : [сайт]. — URL: </w:t>
      </w:r>
      <w:hyperlink r:id="rId12" w:history="1">
        <w:r w:rsidR="00380ACB">
          <w:rPr>
            <w:rStyle w:val="a8"/>
            <w:sz w:val="24"/>
            <w:szCs w:val="24"/>
            <w:shd w:val="clear" w:color="auto" w:fill="FFFFFF"/>
          </w:rPr>
          <w:t>http://www.iprbookshop.ru/18588.html</w:t>
        </w:r>
      </w:hyperlink>
    </w:p>
    <w:p w:rsidR="00EB3F1F" w:rsidRPr="00842B60" w:rsidRDefault="00EB3F1F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 xml:space="preserve"> </w:t>
      </w:r>
      <w:r w:rsidR="00CA664B" w:rsidRPr="00CA664B">
        <w:rPr>
          <w:sz w:val="24"/>
          <w:szCs w:val="24"/>
          <w:shd w:val="clear" w:color="auto" w:fill="FFFFFF"/>
        </w:rPr>
        <w:t xml:space="preserve">Ткаченко, И. В. Профессиональный стандарт педагога : ступени психолого-педагогической и информационно-коммуникационной подготовки. Монография / И. В. Ткаченко, Л. Г. Лисицкая. — Армавир : Армавирский государственный педагогический университет, 2014. — 113 c. — ISBN 978-5-89971-422-1. — Текст : электронный // Электронно-библиотечная система IPR BOOKS : [сайт]. — URL: </w:t>
      </w:r>
      <w:hyperlink r:id="rId13" w:history="1">
        <w:r w:rsidR="00380ACB">
          <w:rPr>
            <w:rStyle w:val="a8"/>
            <w:sz w:val="24"/>
            <w:szCs w:val="24"/>
            <w:shd w:val="clear" w:color="auto" w:fill="FFFFFF"/>
          </w:rPr>
          <w:t>http://www.iprbookshop.ru/54531.html</w:t>
        </w:r>
      </w:hyperlink>
      <w:r w:rsidR="00CA664B">
        <w:rPr>
          <w:sz w:val="24"/>
          <w:szCs w:val="24"/>
          <w:shd w:val="clear" w:color="auto" w:fill="FFFFFF"/>
        </w:rPr>
        <w:t xml:space="preserve"> </w:t>
      </w:r>
    </w:p>
    <w:p w:rsidR="00EB3F1F" w:rsidRPr="00842B60" w:rsidRDefault="00EB3F1F" w:rsidP="00EB3F1F">
      <w:pPr>
        <w:rPr>
          <w:sz w:val="24"/>
          <w:szCs w:val="24"/>
          <w:shd w:val="clear" w:color="auto" w:fill="FFFFFF"/>
        </w:rPr>
      </w:pPr>
    </w:p>
    <w:p w:rsidR="00EB3F1F" w:rsidRPr="00842B60" w:rsidRDefault="00EB3F1F" w:rsidP="00EB3F1F">
      <w:pPr>
        <w:ind w:firstLine="709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ЭБС </w:t>
      </w:r>
      <w:r w:rsidRPr="00842B60">
        <w:rPr>
          <w:rFonts w:ascii="Times New Roman" w:hAnsi="Times New Roman"/>
          <w:sz w:val="24"/>
          <w:szCs w:val="24"/>
          <w:lang w:val="en-US"/>
        </w:rPr>
        <w:t>IPRBooks</w:t>
      </w:r>
      <w:r w:rsidRPr="00842B6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380AC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380AC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380AC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380AC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380AC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26E0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380AC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380AC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380AC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380AC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380AC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380AC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380AC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B3F1F" w:rsidRPr="00842B60" w:rsidRDefault="00EB3F1F" w:rsidP="00EB3F1F">
      <w:pPr>
        <w:ind w:firstLine="709"/>
        <w:jc w:val="both"/>
        <w:rPr>
          <w:rFonts w:eastAsia="Calibri"/>
          <w:sz w:val="24"/>
          <w:szCs w:val="24"/>
        </w:rPr>
      </w:pPr>
      <w:r w:rsidRPr="00842B6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организации, так и вне ее.</w:t>
      </w:r>
    </w:p>
    <w:p w:rsidR="00EB3F1F" w:rsidRPr="00842B60" w:rsidRDefault="00EB3F1F" w:rsidP="00EB3F1F">
      <w:pPr>
        <w:ind w:firstLine="709"/>
        <w:jc w:val="both"/>
        <w:rPr>
          <w:rFonts w:eastAsia="Calibri"/>
          <w:sz w:val="24"/>
          <w:szCs w:val="24"/>
        </w:rPr>
      </w:pPr>
      <w:r w:rsidRPr="00842B6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до</w:t>
      </w:r>
      <w:r w:rsidRPr="00842B60">
        <w:rPr>
          <w:sz w:val="24"/>
          <w:szCs w:val="24"/>
        </w:rPr>
        <w:lastRenderedPageBreak/>
        <w:t>ступ к учебным планам, рабочим программам дисциплин (модулей), практик, к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указанным в рабочих программах;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и результатов освоения основной образовательной программы;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образовательных технологий;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образовательного процесса;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B3F1F" w:rsidRPr="00842B60" w:rsidRDefault="0053425A" w:rsidP="00EB3F1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EB3F1F" w:rsidRPr="00842B60">
        <w:rPr>
          <w:rFonts w:eastAsia="Calibri"/>
          <w:b/>
          <w:sz w:val="24"/>
          <w:szCs w:val="24"/>
          <w:lang w:eastAsia="en-US"/>
        </w:rPr>
        <w:t>.</w:t>
      </w:r>
      <w:r w:rsidR="00EB3F1F" w:rsidRPr="00842B60">
        <w:rPr>
          <w:b/>
          <w:sz w:val="24"/>
          <w:szCs w:val="24"/>
        </w:rPr>
        <w:t xml:space="preserve"> Перечень информационных технологий, используемых при проведении </w:t>
      </w:r>
      <w:r w:rsidR="004C2C7C">
        <w:rPr>
          <w:b/>
          <w:sz w:val="24"/>
          <w:szCs w:val="24"/>
        </w:rPr>
        <w:t>практической подготовки</w:t>
      </w:r>
      <w:r w:rsidR="00EB3F1F" w:rsidRPr="00842B6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компьютерное тестирование;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демонстрация мультимедийных материалов.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53425A" w:rsidRPr="00D15AF6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53425A" w:rsidRPr="00DE57A0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3425A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3425A" w:rsidRPr="00423C33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lastRenderedPageBreak/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3425A" w:rsidRPr="00423C33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53425A" w:rsidRPr="00162E6F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53425A" w:rsidRPr="0053425A" w:rsidRDefault="0053425A" w:rsidP="0053425A"/>
    <w:p w:rsidR="0053425A" w:rsidRDefault="0053425A" w:rsidP="0053425A"/>
    <w:p w:rsidR="00EB3F1F" w:rsidRPr="00842B60" w:rsidRDefault="0053425A" w:rsidP="00EB3F1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EB3F1F" w:rsidRPr="00842B60">
        <w:rPr>
          <w:b/>
          <w:sz w:val="24"/>
          <w:szCs w:val="24"/>
        </w:rPr>
        <w:t xml:space="preserve"> Описание материально-технической базы, необходимой для проведения </w:t>
      </w:r>
      <w:r w:rsidR="004C2C7C">
        <w:rPr>
          <w:b/>
          <w:sz w:val="24"/>
          <w:szCs w:val="24"/>
        </w:rPr>
        <w:t>практической подготовки</w:t>
      </w:r>
    </w:p>
    <w:p w:rsidR="00EB3F1F" w:rsidRPr="00842B60" w:rsidRDefault="00EB3F1F" w:rsidP="00EB3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53425A">
        <w:rPr>
          <w:rFonts w:ascii="Times New Roman" w:hAnsi="Times New Roman" w:cs="Times New Roman"/>
          <w:sz w:val="24"/>
          <w:szCs w:val="24"/>
        </w:rPr>
        <w:t>«</w:t>
      </w:r>
      <w:r w:rsidRPr="00842B60">
        <w:rPr>
          <w:rFonts w:ascii="Times New Roman" w:hAnsi="Times New Roman" w:cs="Times New Roman"/>
          <w:sz w:val="24"/>
          <w:szCs w:val="24"/>
        </w:rPr>
        <w:t>Интернет</w:t>
      </w:r>
      <w:r w:rsidR="0053425A">
        <w:rPr>
          <w:rFonts w:ascii="Times New Roman" w:hAnsi="Times New Roman" w:cs="Times New Roman"/>
          <w:sz w:val="24"/>
          <w:szCs w:val="24"/>
        </w:rPr>
        <w:t>»</w:t>
      </w:r>
      <w:r w:rsidRPr="00842B60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B3F1F" w:rsidRPr="00842B60" w:rsidRDefault="00EB3F1F" w:rsidP="00EB3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2B6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2B60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380ACB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842B6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</w:t>
      </w:r>
      <w:r w:rsidR="0053425A">
        <w:rPr>
          <w:rFonts w:ascii="Times New Roman" w:hAnsi="Times New Roman" w:cs="Times New Roman"/>
          <w:sz w:val="24"/>
          <w:szCs w:val="24"/>
        </w:rPr>
        <w:t>«</w:t>
      </w:r>
      <w:r w:rsidRPr="00842B60">
        <w:rPr>
          <w:rFonts w:ascii="Times New Roman" w:hAnsi="Times New Roman" w:cs="Times New Roman"/>
          <w:sz w:val="24"/>
          <w:szCs w:val="24"/>
        </w:rPr>
        <w:t>Интернет</w:t>
      </w:r>
      <w:r w:rsidR="0053425A">
        <w:rPr>
          <w:rFonts w:ascii="Times New Roman" w:hAnsi="Times New Roman" w:cs="Times New Roman"/>
          <w:sz w:val="24"/>
          <w:szCs w:val="24"/>
        </w:rPr>
        <w:t>»</w:t>
      </w:r>
      <w:r w:rsidRPr="00842B60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EB3F1F" w:rsidRPr="00842B60" w:rsidRDefault="00EB3F1F" w:rsidP="00EB3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B3F1F" w:rsidRPr="00842B60" w:rsidRDefault="00EB3F1F" w:rsidP="00EB3F1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Профильные образовательные организации, заключившие с Академией «</w:t>
      </w:r>
      <w:r w:rsidRPr="00842B6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2B6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2B60">
        <w:rPr>
          <w:spacing w:val="-1"/>
          <w:sz w:val="24"/>
          <w:szCs w:val="24"/>
        </w:rPr>
        <w:t>граммой практики (</w:t>
      </w:r>
      <w:r w:rsidRPr="00842B60">
        <w:rPr>
          <w:spacing w:val="-7"/>
          <w:sz w:val="24"/>
          <w:szCs w:val="24"/>
        </w:rPr>
        <w:t>обеспечивают</w:t>
      </w:r>
      <w:r w:rsidRPr="00842B6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</w:t>
      </w:r>
      <w:r w:rsidRPr="00842B60">
        <w:rPr>
          <w:sz w:val="24"/>
          <w:szCs w:val="24"/>
        </w:rPr>
        <w:lastRenderedPageBreak/>
        <w:t>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B3F1F" w:rsidRPr="00842B60" w:rsidRDefault="00EB3F1F" w:rsidP="00EB3F1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Помещение для проведения защиты отчетов о прохождении практики 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>1</w:t>
      </w:r>
      <w:r w:rsidR="0053425A">
        <w:rPr>
          <w:b/>
          <w:sz w:val="24"/>
          <w:szCs w:val="24"/>
        </w:rPr>
        <w:t>0</w:t>
      </w:r>
      <w:r w:rsidRPr="00842B60">
        <w:rPr>
          <w:b/>
          <w:sz w:val="24"/>
          <w:szCs w:val="24"/>
        </w:rPr>
        <w:t xml:space="preserve">. Особенности организации и проведения </w:t>
      </w:r>
      <w:r w:rsidR="004C2C7C">
        <w:rPr>
          <w:b/>
          <w:sz w:val="24"/>
          <w:szCs w:val="24"/>
        </w:rPr>
        <w:t>практической подготовки</w:t>
      </w:r>
      <w:r w:rsidRPr="00842B60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EB3F1F" w:rsidRPr="00842B60" w:rsidRDefault="00EB3F1F" w:rsidP="00EB3F1F">
      <w:pPr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магистратуры и магистратуры» (протокол № 6  заседания Ученого совета ОмГА от 25 января 2016 г.).</w:t>
      </w:r>
    </w:p>
    <w:p w:rsidR="00EB3F1F" w:rsidRPr="00842B60" w:rsidRDefault="00EB3F1F" w:rsidP="00EB3F1F">
      <w:pPr>
        <w:pStyle w:val="s1"/>
        <w:spacing w:before="0" w:beforeAutospacing="0" w:after="0" w:afterAutospacing="0"/>
        <w:ind w:firstLine="709"/>
        <w:jc w:val="both"/>
      </w:pPr>
      <w:r w:rsidRPr="00842B60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B3F1F" w:rsidRPr="00842B60" w:rsidRDefault="00EB3F1F" w:rsidP="00EB3F1F">
      <w:pPr>
        <w:pStyle w:val="aa"/>
        <w:ind w:firstLine="709"/>
        <w:jc w:val="both"/>
      </w:pPr>
      <w:r w:rsidRPr="00842B60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B3F1F" w:rsidRPr="00842B60" w:rsidRDefault="00EB3F1F" w:rsidP="00EB3F1F">
      <w:pPr>
        <w:pStyle w:val="aa"/>
        <w:ind w:firstLine="709"/>
        <w:jc w:val="both"/>
      </w:pPr>
      <w:r w:rsidRPr="00842B6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EB3F1F" w:rsidRPr="00842B60" w:rsidRDefault="00EB3F1F" w:rsidP="00EB3F1F">
      <w:pPr>
        <w:pStyle w:val="211"/>
        <w:pageBreakBefore/>
        <w:ind w:right="-330" w:firstLine="540"/>
        <w:contextualSpacing/>
        <w:jc w:val="right"/>
        <w:rPr>
          <w:bCs/>
        </w:rPr>
      </w:pPr>
      <w:r w:rsidRPr="00842B60">
        <w:rPr>
          <w:bCs/>
        </w:rPr>
        <w:lastRenderedPageBreak/>
        <w:t>Приложение А</w:t>
      </w:r>
    </w:p>
    <w:p w:rsidR="00EB3F1F" w:rsidRPr="00842B60" w:rsidRDefault="00EB3F1F" w:rsidP="00EB3F1F">
      <w:pPr>
        <w:pStyle w:val="210"/>
        <w:tabs>
          <w:tab w:val="left" w:pos="708"/>
        </w:tabs>
        <w:spacing w:line="240" w:lineRule="auto"/>
        <w:ind w:left="0" w:right="-330" w:firstLine="540"/>
        <w:contextualSpacing/>
        <w:rPr>
          <w:b w:val="0"/>
          <w:bCs w:val="0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B3F1F" w:rsidRPr="00842B60" w:rsidTr="00EB3F1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3F1F" w:rsidRPr="00842B60" w:rsidRDefault="00EB3F1F" w:rsidP="00EB3F1F">
            <w:pPr>
              <w:ind w:left="15" w:right="1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B3F1F" w:rsidRPr="00842B60" w:rsidTr="00EB3F1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3F1F" w:rsidRPr="00842B60" w:rsidRDefault="00EB3F1F" w:rsidP="0053425A">
            <w:pPr>
              <w:ind w:left="15" w:right="15"/>
              <w:contextualSpacing/>
              <w:jc w:val="center"/>
              <w:rPr>
                <w:sz w:val="28"/>
                <w:szCs w:val="28"/>
              </w:rPr>
            </w:pPr>
            <w:r w:rsidRPr="00842B6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42B60">
              <w:rPr>
                <w:sz w:val="28"/>
                <w:szCs w:val="28"/>
              </w:rPr>
              <w:br/>
            </w:r>
            <w:r w:rsidR="0053425A">
              <w:rPr>
                <w:sz w:val="28"/>
                <w:szCs w:val="28"/>
              </w:rPr>
              <w:t>«</w:t>
            </w:r>
            <w:r w:rsidRPr="00842B60">
              <w:rPr>
                <w:sz w:val="28"/>
                <w:szCs w:val="28"/>
              </w:rPr>
              <w:t>Омская гуманитарная академия</w:t>
            </w:r>
            <w:r w:rsidR="0053425A">
              <w:rPr>
                <w:sz w:val="28"/>
                <w:szCs w:val="28"/>
              </w:rPr>
              <w:t>»</w:t>
            </w:r>
          </w:p>
        </w:tc>
      </w:tr>
    </w:tbl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  <w:r w:rsidRPr="00842B60">
        <w:rPr>
          <w:sz w:val="28"/>
          <w:szCs w:val="28"/>
        </w:rPr>
        <w:t>Кафедра Педагогики, психологии и социальной работы</w:t>
      </w:r>
    </w:p>
    <w:p w:rsidR="00EB3F1F" w:rsidRPr="00842B60" w:rsidRDefault="00EB3F1F" w:rsidP="00EB3F1F">
      <w:pPr>
        <w:pStyle w:val="24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pStyle w:val="24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b/>
          <w:i/>
          <w:sz w:val="28"/>
          <w:szCs w:val="28"/>
        </w:rPr>
      </w:pPr>
    </w:p>
    <w:p w:rsidR="004C2C7C" w:rsidRPr="00083131" w:rsidRDefault="004C2C7C" w:rsidP="004C2C7C">
      <w:pPr>
        <w:suppressAutoHyphens/>
        <w:autoSpaceDN/>
        <w:adjustRightInd/>
        <w:jc w:val="center"/>
        <w:rPr>
          <w:spacing w:val="20"/>
          <w:sz w:val="24"/>
          <w:szCs w:val="24"/>
          <w:lang w:eastAsia="hi-IN" w:bidi="hi-IN"/>
        </w:rPr>
      </w:pPr>
      <w:r w:rsidRPr="00083131">
        <w:rPr>
          <w:spacing w:val="20"/>
          <w:sz w:val="24"/>
          <w:szCs w:val="24"/>
          <w:lang w:eastAsia="hi-IN" w:bidi="hi-IN"/>
        </w:rPr>
        <w:t>ОТЧЕТ</w:t>
      </w:r>
    </w:p>
    <w:p w:rsidR="004C2C7C" w:rsidRPr="00083131" w:rsidRDefault="004C2C7C" w:rsidP="004C2C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О ПРАКТИЧЕСКОЙ ПОДГОТОВКЕ</w:t>
      </w:r>
    </w:p>
    <w:p w:rsidR="004C2C7C" w:rsidRPr="00083131" w:rsidRDefault="004C2C7C" w:rsidP="004C2C7C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(ПРОИЗВОДСТВЕННАЯ ПРАКТИКА)</w:t>
      </w: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both"/>
        <w:rPr>
          <w:sz w:val="28"/>
          <w:szCs w:val="28"/>
        </w:rPr>
      </w:pPr>
    </w:p>
    <w:p w:rsidR="00EB3F1F" w:rsidRPr="00842B60" w:rsidRDefault="00EB3F1F" w:rsidP="00EB3F1F">
      <w:pPr>
        <w:contextualSpacing/>
        <w:rPr>
          <w:sz w:val="28"/>
          <w:szCs w:val="28"/>
        </w:rPr>
      </w:pPr>
      <w:r w:rsidRPr="00842B60">
        <w:rPr>
          <w:sz w:val="28"/>
          <w:szCs w:val="28"/>
        </w:rPr>
        <w:t>Вид практики: Производственная практика</w:t>
      </w:r>
    </w:p>
    <w:p w:rsidR="00EB3F1F" w:rsidRPr="00842B60" w:rsidRDefault="00EB3F1F" w:rsidP="00EB3F1F">
      <w:pPr>
        <w:contextualSpacing/>
        <w:rPr>
          <w:sz w:val="28"/>
          <w:szCs w:val="28"/>
        </w:rPr>
      </w:pPr>
      <w:r w:rsidRPr="00842B60">
        <w:rPr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EB3F1F" w:rsidRPr="00842B60" w:rsidRDefault="00EB3F1F" w:rsidP="00EB3F1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EB3F1F" w:rsidRPr="00842B60" w:rsidRDefault="00EB3F1F" w:rsidP="00EB3F1F">
      <w:pPr>
        <w:contextualSpacing/>
        <w:rPr>
          <w:sz w:val="28"/>
          <w:szCs w:val="28"/>
        </w:rPr>
      </w:pP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Выполнил(а):  __________________________________</w:t>
      </w:r>
    </w:p>
    <w:p w:rsidR="00EB3F1F" w:rsidRPr="00842B60" w:rsidRDefault="00EB3F1F" w:rsidP="00EB3F1F">
      <w:pPr>
        <w:ind w:left="3544"/>
        <w:contextualSpacing/>
        <w:jc w:val="center"/>
      </w:pPr>
      <w:r w:rsidRPr="00842B60">
        <w:rPr>
          <w:sz w:val="24"/>
          <w:szCs w:val="24"/>
        </w:rPr>
        <w:t xml:space="preserve">                   </w:t>
      </w:r>
      <w:r w:rsidRPr="00842B60">
        <w:t>Фамилия И.О.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Направление подготовки:  </w:t>
      </w:r>
      <w:r w:rsidR="00391355">
        <w:rPr>
          <w:sz w:val="24"/>
          <w:szCs w:val="24"/>
        </w:rPr>
        <w:t>44.03.05 Педагогическое образование (с двумя профилями подготовки)</w:t>
      </w:r>
      <w:r w:rsidRPr="00842B60">
        <w:rPr>
          <w:sz w:val="24"/>
          <w:szCs w:val="24"/>
        </w:rPr>
        <w:t xml:space="preserve"> (уровень бакалавриата)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Направленность (профиль) программы:</w:t>
      </w:r>
    </w:p>
    <w:p w:rsidR="00EB3F1F" w:rsidRPr="00842B60" w:rsidRDefault="004F0CC3" w:rsidP="00EB3F1F">
      <w:pPr>
        <w:ind w:left="3544"/>
        <w:contextualSpacing/>
        <w:rPr>
          <w:sz w:val="24"/>
          <w:szCs w:val="24"/>
        </w:rPr>
      </w:pPr>
      <w:r>
        <w:rPr>
          <w:sz w:val="24"/>
          <w:szCs w:val="24"/>
        </w:rPr>
        <w:t>«Русский язык» и «Литература»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Форма обучения: ________________________________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Руководитель практики от ОмГА:</w:t>
      </w:r>
    </w:p>
    <w:p w:rsidR="00EB3F1F" w:rsidRPr="00842B60" w:rsidRDefault="00EB3F1F" w:rsidP="00EB3F1F">
      <w:pPr>
        <w:pStyle w:val="24"/>
        <w:spacing w:after="0" w:line="240" w:lineRule="auto"/>
        <w:ind w:left="3544" w:right="55"/>
        <w:contextualSpacing/>
      </w:pPr>
      <w:r w:rsidRPr="00842B60">
        <w:t>_______________________________________________</w:t>
      </w:r>
    </w:p>
    <w:p w:rsidR="00EB3F1F" w:rsidRPr="00842B60" w:rsidRDefault="00EB3F1F" w:rsidP="00EB3F1F">
      <w:pPr>
        <w:ind w:left="3544"/>
        <w:contextualSpacing/>
        <w:jc w:val="center"/>
      </w:pPr>
      <w:r w:rsidRPr="00842B60">
        <w:t>Уч. степень, уч. звание, Фамилия И.О.</w:t>
      </w:r>
    </w:p>
    <w:p w:rsidR="00EB3F1F" w:rsidRPr="00842B60" w:rsidRDefault="00EB3F1F" w:rsidP="00EB3F1F">
      <w:pPr>
        <w:pStyle w:val="24"/>
        <w:spacing w:after="0" w:line="240" w:lineRule="auto"/>
        <w:ind w:left="3544" w:right="55"/>
        <w:contextualSpacing/>
        <w:jc w:val="center"/>
      </w:pPr>
      <w:r w:rsidRPr="00842B60">
        <w:t>_____________________</w:t>
      </w:r>
    </w:p>
    <w:p w:rsidR="00EB3F1F" w:rsidRPr="00842B60" w:rsidRDefault="00EB3F1F" w:rsidP="00EB3F1F">
      <w:pPr>
        <w:pStyle w:val="24"/>
        <w:spacing w:after="0" w:line="240" w:lineRule="auto"/>
        <w:ind w:left="3544" w:right="55"/>
        <w:contextualSpacing/>
        <w:jc w:val="center"/>
      </w:pPr>
      <w:r w:rsidRPr="00842B60">
        <w:t>подпись</w:t>
      </w: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</w:rPr>
        <w:t xml:space="preserve">Место прохождения практики: </w:t>
      </w:r>
      <w:r w:rsidRPr="00842B6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42B60">
        <w:rPr>
          <w:sz w:val="24"/>
          <w:szCs w:val="24"/>
        </w:rPr>
        <w:t>______________________</w:t>
      </w: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____________________________________________________________________________</w:t>
      </w: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Руководитель принимающей организации:  </w:t>
      </w:r>
    </w:p>
    <w:p w:rsidR="00EB3F1F" w:rsidRPr="00842B60" w:rsidRDefault="00EB3F1F" w:rsidP="00EB3F1F">
      <w:pPr>
        <w:shd w:val="clear" w:color="auto" w:fill="FFFFFF"/>
        <w:contextualSpacing/>
        <w:rPr>
          <w:sz w:val="28"/>
          <w:szCs w:val="28"/>
        </w:rPr>
      </w:pPr>
      <w:r w:rsidRPr="00842B60">
        <w:rPr>
          <w:sz w:val="24"/>
          <w:szCs w:val="24"/>
        </w:rPr>
        <w:t>______________      _________________________________________</w:t>
      </w:r>
      <w:r w:rsidRPr="00842B60">
        <w:rPr>
          <w:sz w:val="28"/>
          <w:szCs w:val="28"/>
        </w:rPr>
        <w:t xml:space="preserve">_______________ </w:t>
      </w:r>
    </w:p>
    <w:p w:rsidR="00EB3F1F" w:rsidRPr="00842B60" w:rsidRDefault="00EB3F1F" w:rsidP="00EB3F1F">
      <w:pPr>
        <w:shd w:val="clear" w:color="auto" w:fill="FFFFFF"/>
        <w:ind w:left="567"/>
        <w:contextualSpacing/>
      </w:pPr>
      <w:r w:rsidRPr="00842B60">
        <w:rPr>
          <w:shd w:val="clear" w:color="auto" w:fill="FFFFFF"/>
        </w:rPr>
        <w:t>подпись                     (должность, Ф.И.О., контактный телефон)</w:t>
      </w:r>
      <w:r w:rsidRPr="00842B60">
        <w:br/>
      </w:r>
    </w:p>
    <w:p w:rsidR="00EB3F1F" w:rsidRPr="00842B60" w:rsidRDefault="00EB3F1F" w:rsidP="00EB3F1F">
      <w:pPr>
        <w:shd w:val="clear" w:color="auto" w:fill="FFFFFF"/>
        <w:ind w:left="567"/>
        <w:contextualSpacing/>
      </w:pPr>
      <w:r w:rsidRPr="00842B60">
        <w:t>м.п.</w:t>
      </w: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  <w:r w:rsidRPr="00842B60">
        <w:rPr>
          <w:sz w:val="28"/>
          <w:szCs w:val="28"/>
        </w:rPr>
        <w:t>Омск,  20__</w:t>
      </w: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FE7159" w:rsidRPr="00842B60" w:rsidRDefault="00EB3F1F" w:rsidP="00EB3F1F">
      <w:pPr>
        <w:tabs>
          <w:tab w:val="left" w:pos="900"/>
        </w:tabs>
        <w:jc w:val="right"/>
        <w:rPr>
          <w:sz w:val="28"/>
          <w:szCs w:val="28"/>
        </w:rPr>
      </w:pPr>
      <w:r w:rsidRPr="00842B60">
        <w:rPr>
          <w:sz w:val="28"/>
          <w:szCs w:val="28"/>
        </w:rPr>
        <w:br w:type="page"/>
      </w:r>
      <w:r w:rsidRPr="00842B60">
        <w:rPr>
          <w:sz w:val="28"/>
          <w:szCs w:val="28"/>
        </w:rPr>
        <w:lastRenderedPageBreak/>
        <w:t>Приложение Б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B3F1F" w:rsidRPr="00842B60" w:rsidTr="00EB3F1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B3F1F" w:rsidRPr="00842B60" w:rsidTr="00EB3F1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B3F1F" w:rsidRPr="00842B60" w:rsidRDefault="00EB3F1F" w:rsidP="00EB3F1F">
                  <w:pPr>
                    <w:ind w:left="15" w:right="15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B3F1F" w:rsidRPr="00842B60" w:rsidTr="00EB3F1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B3F1F" w:rsidRPr="00842B60" w:rsidRDefault="00EB3F1F" w:rsidP="0053425A">
                  <w:pPr>
                    <w:ind w:left="15" w:right="15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42B60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842B60">
                    <w:rPr>
                      <w:sz w:val="24"/>
                      <w:szCs w:val="24"/>
                    </w:rPr>
                    <w:br/>
                  </w:r>
                  <w:r w:rsidR="0053425A">
                    <w:rPr>
                      <w:sz w:val="24"/>
                      <w:szCs w:val="24"/>
                    </w:rPr>
                    <w:t>«</w:t>
                  </w:r>
                  <w:r w:rsidRPr="00842B60">
                    <w:rPr>
                      <w:sz w:val="24"/>
                      <w:szCs w:val="24"/>
                    </w:rPr>
                    <w:t>Омская гуманитарная академия</w:t>
                  </w:r>
                  <w:r w:rsidR="0053425A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EB3F1F" w:rsidRPr="00842B60" w:rsidRDefault="00EB3F1F" w:rsidP="00EB3F1F">
            <w:pPr>
              <w:contextualSpacing/>
              <w:rPr>
                <w:sz w:val="24"/>
                <w:szCs w:val="24"/>
              </w:rPr>
            </w:pPr>
          </w:p>
        </w:tc>
      </w:tr>
    </w:tbl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  <w:r w:rsidRPr="00842B60">
        <w:rPr>
          <w:sz w:val="24"/>
          <w:szCs w:val="24"/>
        </w:rPr>
        <w:t>Кафедра Педагогики, психологии и социальной работы</w:t>
      </w:r>
    </w:p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</w:p>
    <w:p w:rsidR="00EB3F1F" w:rsidRPr="00842B60" w:rsidRDefault="00380ACB" w:rsidP="00EB3F1F">
      <w:pPr>
        <w:shd w:val="clear" w:color="auto" w:fill="FFFFFF"/>
        <w:ind w:left="5103" w:right="-1" w:firstLine="460"/>
        <w:contextualSpacing/>
        <w:jc w:val="both"/>
        <w:rPr>
          <w:spacing w:val="-11"/>
          <w:sz w:val="24"/>
          <w:szCs w:val="24"/>
        </w:rPr>
      </w:pPr>
      <w:r>
        <w:rPr>
          <w:noProof/>
        </w:rPr>
        <w:pict>
          <v:shape id="Text Box 18" o:spid="_x0000_s1030" type="#_x0000_t202" style="position:absolute;left:0;text-align:left;margin-left:216.95pt;margin-top:.85pt;width:273.1pt;height:6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vE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" stroked="f">
            <v:textbox>
              <w:txbxContent>
                <w:p w:rsidR="004C2C7C" w:rsidRPr="002C47BD" w:rsidRDefault="004C2C7C" w:rsidP="00EB3F1F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УТВЕРЖДАЮ</w:t>
                  </w:r>
                </w:p>
                <w:p w:rsidR="004C2C7C" w:rsidRPr="002C47BD" w:rsidRDefault="004C2C7C" w:rsidP="00EB3F1F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зав. кафедрой ППиСР,</w:t>
                  </w:r>
                </w:p>
                <w:p w:rsidR="004C2C7C" w:rsidRPr="002C47BD" w:rsidRDefault="004C2C7C" w:rsidP="00EB3F1F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___________   /</w:t>
                  </w:r>
                  <w:r w:rsidRPr="002C47BD">
                    <w:rPr>
                      <w:i/>
                      <w:sz w:val="24"/>
                      <w:szCs w:val="24"/>
                    </w:rPr>
                    <w:t>__________/</w:t>
                  </w:r>
                </w:p>
              </w:txbxContent>
            </v:textbox>
          </v:shape>
        </w:pict>
      </w:r>
    </w:p>
    <w:p w:rsidR="00EB3F1F" w:rsidRPr="00842B60" w:rsidRDefault="00EB3F1F" w:rsidP="00EB3F1F">
      <w:pPr>
        <w:ind w:left="4678"/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       </w:t>
      </w:r>
    </w:p>
    <w:p w:rsidR="00EB3F1F" w:rsidRPr="00842B60" w:rsidRDefault="00EB3F1F" w:rsidP="00EB3F1F">
      <w:pPr>
        <w:ind w:left="4678"/>
        <w:contextualSpacing/>
        <w:jc w:val="both"/>
        <w:rPr>
          <w:sz w:val="24"/>
          <w:szCs w:val="24"/>
        </w:rPr>
      </w:pPr>
    </w:p>
    <w:p w:rsidR="00EB3F1F" w:rsidRPr="00842B60" w:rsidRDefault="00EB3F1F" w:rsidP="00EB3F1F">
      <w:pPr>
        <w:contextualSpacing/>
        <w:jc w:val="both"/>
        <w:rPr>
          <w:sz w:val="24"/>
          <w:szCs w:val="24"/>
        </w:rPr>
      </w:pPr>
    </w:p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</w:p>
    <w:p w:rsidR="004F0CC3" w:rsidRPr="00083131" w:rsidRDefault="004F0CC3" w:rsidP="004F0CC3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 xml:space="preserve">Задание для практической подготовки </w:t>
      </w:r>
    </w:p>
    <w:p w:rsidR="00EB3F1F" w:rsidRPr="00842B60" w:rsidRDefault="004F0CC3" w:rsidP="004F0CC3">
      <w:pPr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(производственная практика)</w:t>
      </w:r>
    </w:p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</w:p>
    <w:p w:rsidR="00EB3F1F" w:rsidRPr="00842B60" w:rsidRDefault="00EB3F1F" w:rsidP="00EB3F1F">
      <w:pPr>
        <w:pStyle w:val="a3"/>
        <w:contextualSpacing/>
        <w:jc w:val="center"/>
        <w:rPr>
          <w:rFonts w:ascii="Times New Roman" w:hAnsi="Times New Roman"/>
        </w:rPr>
      </w:pPr>
      <w:r w:rsidRPr="00842B60">
        <w:rPr>
          <w:rFonts w:ascii="Times New Roman" w:hAnsi="Times New Roman"/>
        </w:rPr>
        <w:t>____________________________________________</w:t>
      </w:r>
    </w:p>
    <w:p w:rsidR="00EB3F1F" w:rsidRPr="00842B60" w:rsidRDefault="00EB3F1F" w:rsidP="00EB3F1F">
      <w:pPr>
        <w:pStyle w:val="a3"/>
        <w:contextualSpacing/>
        <w:jc w:val="center"/>
        <w:rPr>
          <w:rFonts w:ascii="Times New Roman" w:hAnsi="Times New Roman"/>
        </w:rPr>
      </w:pPr>
      <w:r w:rsidRPr="00842B60">
        <w:rPr>
          <w:rFonts w:ascii="Times New Roman" w:hAnsi="Times New Roman"/>
        </w:rPr>
        <w:t>Фамилия, Имя, Отчество студента (-ки)</w:t>
      </w:r>
    </w:p>
    <w:p w:rsidR="00EB3F1F" w:rsidRPr="00842B60" w:rsidRDefault="00EB3F1F" w:rsidP="00EB3F1F">
      <w:pPr>
        <w:pStyle w:val="a3"/>
        <w:contextualSpacing/>
        <w:jc w:val="center"/>
        <w:rPr>
          <w:rFonts w:ascii="Times New Roman" w:hAnsi="Times New Roman"/>
        </w:rPr>
      </w:pPr>
    </w:p>
    <w:p w:rsidR="004F0CC3" w:rsidRPr="00083131" w:rsidRDefault="004F0CC3" w:rsidP="004F0CC3">
      <w:pPr>
        <w:widowControl/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083131">
        <w:rPr>
          <w:sz w:val="24"/>
          <w:szCs w:val="24"/>
        </w:rPr>
        <w:t xml:space="preserve">Направление подготовки: </w:t>
      </w:r>
      <w:r w:rsidRPr="00083131">
        <w:rPr>
          <w:i/>
          <w:sz w:val="24"/>
          <w:szCs w:val="24"/>
        </w:rPr>
        <w:t>«Педагогическое образование (с двумя профилями подготовки)»</w:t>
      </w:r>
    </w:p>
    <w:p w:rsidR="00EB3F1F" w:rsidRPr="00842B60" w:rsidRDefault="004F0CC3" w:rsidP="004F0CC3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083131">
        <w:rPr>
          <w:sz w:val="24"/>
          <w:szCs w:val="24"/>
        </w:rPr>
        <w:t xml:space="preserve">Наименование практики: </w:t>
      </w:r>
      <w:r w:rsidRPr="00083131">
        <w:rPr>
          <w:i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EB3F1F" w:rsidRPr="00842B60" w:rsidRDefault="00EB3F1F" w:rsidP="00EB3F1F">
      <w:pPr>
        <w:contextualSpacing/>
        <w:jc w:val="both"/>
        <w:rPr>
          <w:spacing w:val="-11"/>
          <w:sz w:val="24"/>
          <w:szCs w:val="24"/>
        </w:rPr>
      </w:pPr>
      <w:r w:rsidRPr="00842B60">
        <w:rPr>
          <w:sz w:val="24"/>
          <w:szCs w:val="24"/>
        </w:rPr>
        <w:t xml:space="preserve">Индивидуальные задания </w:t>
      </w:r>
      <w:r w:rsidR="004F0CC3" w:rsidRPr="00083131">
        <w:rPr>
          <w:sz w:val="24"/>
          <w:szCs w:val="24"/>
        </w:rPr>
        <w:t>для практической подготовки при реализации производственной практики:</w:t>
      </w:r>
    </w:p>
    <w:p w:rsidR="00EB3F1F" w:rsidRPr="00842B60" w:rsidRDefault="00EB3F1F" w:rsidP="00CB68FA">
      <w:pPr>
        <w:pStyle w:val="a4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2B60">
        <w:rPr>
          <w:rFonts w:ascii="Times New Roman" w:hAnsi="Times New Roman"/>
          <w:spacing w:val="-2"/>
          <w:sz w:val="24"/>
          <w:szCs w:val="24"/>
        </w:rPr>
        <w:t xml:space="preserve">Изучить права и обязанности студентов во время прохождения практики. Результат: Оформление в отчёте по практике титульного листа. Описание базы практики. </w:t>
      </w:r>
    </w:p>
    <w:p w:rsidR="00EB3F1F" w:rsidRPr="00842B60" w:rsidRDefault="00EB3F1F" w:rsidP="00CB68FA">
      <w:pPr>
        <w:pStyle w:val="a4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2B60">
        <w:rPr>
          <w:rFonts w:ascii="Times New Roman" w:hAnsi="Times New Roman"/>
          <w:spacing w:val="-2"/>
          <w:sz w:val="24"/>
          <w:szCs w:val="24"/>
        </w:rPr>
        <w:t>Ознакомление с воспитательной системой образовательного учреждения: беседы с администрацией, педагогами, руководителями метод. объединений</w:t>
      </w:r>
      <w:r w:rsidRPr="00842B60">
        <w:rPr>
          <w:rFonts w:ascii="Times New Roman" w:hAnsi="Times New Roman"/>
          <w:sz w:val="24"/>
          <w:szCs w:val="24"/>
        </w:rPr>
        <w:t xml:space="preserve">. </w:t>
      </w:r>
      <w:r w:rsidRPr="00842B60">
        <w:rPr>
          <w:rFonts w:ascii="Times New Roman" w:hAnsi="Times New Roman"/>
          <w:spacing w:val="-2"/>
          <w:sz w:val="24"/>
          <w:szCs w:val="24"/>
        </w:rPr>
        <w:t xml:space="preserve">Результат: Характеристика воспитательной системы </w:t>
      </w:r>
      <w:r w:rsidRPr="00842B60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842B60">
        <w:rPr>
          <w:rFonts w:ascii="Times New Roman" w:hAnsi="Times New Roman"/>
          <w:spacing w:val="-2"/>
          <w:sz w:val="24"/>
          <w:szCs w:val="24"/>
        </w:rPr>
        <w:t>.</w:t>
      </w:r>
    </w:p>
    <w:p w:rsidR="00EB3F1F" w:rsidRPr="00842B60" w:rsidRDefault="00EB3F1F" w:rsidP="00CB68FA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2B60">
        <w:rPr>
          <w:rFonts w:ascii="Times New Roman" w:hAnsi="Times New Roman"/>
          <w:spacing w:val="-2"/>
          <w:sz w:val="24"/>
          <w:szCs w:val="24"/>
        </w:rPr>
        <w:t>Информационно-аналитическая работа: изучение плана воспитательной работы, личных дел, медицинских карт учащихся с целью проектирования их развития; психолого-педагогических аспектов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расписания учебных занятий</w:t>
      </w:r>
      <w:r w:rsidRPr="00842B60">
        <w:rPr>
          <w:rFonts w:ascii="Times New Roman" w:hAnsi="Times New Roman"/>
          <w:sz w:val="24"/>
          <w:szCs w:val="24"/>
        </w:rPr>
        <w:t xml:space="preserve">; </w:t>
      </w:r>
      <w:r w:rsidRPr="00842B60">
        <w:rPr>
          <w:rFonts w:ascii="Times New Roman" w:hAnsi="Times New Roman"/>
          <w:spacing w:val="-2"/>
          <w:sz w:val="24"/>
          <w:szCs w:val="24"/>
        </w:rPr>
        <w:t>работоспособности учащихся на занятиях. Результат: выдержки из плана воспитательной работы; психолого-педагогическая характеристика личности учащегося; психолого-педагогический анализ одного занятия, г</w:t>
      </w:r>
      <w:r w:rsidRPr="00842B60">
        <w:rPr>
          <w:rFonts w:ascii="Times New Roman" w:hAnsi="Times New Roman"/>
          <w:sz w:val="24"/>
          <w:szCs w:val="24"/>
        </w:rPr>
        <w:t>игиеническая оценка расписания.</w:t>
      </w:r>
    </w:p>
    <w:p w:rsidR="00EB3F1F" w:rsidRPr="00842B60" w:rsidRDefault="00EB3F1F" w:rsidP="00CB68FA">
      <w:pPr>
        <w:pStyle w:val="aa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spacing w:val="-2"/>
        </w:rPr>
      </w:pPr>
      <w:r w:rsidRPr="00842B60">
        <w:rPr>
          <w:spacing w:val="-2"/>
        </w:rPr>
        <w:t>Воспитательная работа в качестве помощника: изучение уровня воспитанности учащихся и планирование воспитательной работы на период практики; участие в проведении 2-3-х разных по содержанию, коллективных творческих дел;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др.; совместный с сокурсниками, учителями, методистами анализ конфликтных педагогических ситуаций, во время общения; ведение индивидуальной воспитательной работы с «трудными» учащимися. Результат: Развернутый план-конспект одного из проведенных воспитательных мероприятий.</w:t>
      </w:r>
    </w:p>
    <w:p w:rsidR="00EB3F1F" w:rsidRPr="00842B60" w:rsidRDefault="00EB3F1F" w:rsidP="00CB68FA">
      <w:pPr>
        <w:pStyle w:val="aa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spacing w:val="-2"/>
        </w:rPr>
      </w:pPr>
      <w:r w:rsidRPr="00842B60">
        <w:rPr>
          <w:spacing w:val="-2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842B60">
        <w:t>Отзыв – характеристика группового руководителя с оценкой по итогам практики. Тезисы выступления на итоговой конференции.</w:t>
      </w:r>
    </w:p>
    <w:p w:rsidR="00EB3F1F" w:rsidRPr="00842B60" w:rsidRDefault="00EB3F1F" w:rsidP="00EB3F1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B3F1F" w:rsidRPr="00842B60" w:rsidRDefault="00EB3F1F" w:rsidP="00EB3F1F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Руководитель:  __________    </w:t>
      </w:r>
    </w:p>
    <w:p w:rsidR="00EB3F1F" w:rsidRPr="004F0CC3" w:rsidRDefault="00EB3F1F" w:rsidP="004F0CC3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Задание прин</w:t>
      </w:r>
      <w:r w:rsidR="004F0CC3">
        <w:rPr>
          <w:sz w:val="24"/>
          <w:szCs w:val="24"/>
        </w:rPr>
        <w:t>ял(а) к исполнению:  __________</w:t>
      </w:r>
    </w:p>
    <w:p w:rsidR="00EB3F1F" w:rsidRPr="00842B60" w:rsidRDefault="00EB3F1F" w:rsidP="00EB3F1F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B93BE4" w:rsidRPr="00842B60" w:rsidRDefault="00B93BE4" w:rsidP="00B93BE4">
      <w:pPr>
        <w:contextualSpacing/>
        <w:jc w:val="right"/>
        <w:rPr>
          <w:sz w:val="28"/>
          <w:szCs w:val="28"/>
        </w:rPr>
      </w:pPr>
      <w:r w:rsidRPr="00842B60">
        <w:rPr>
          <w:sz w:val="28"/>
          <w:szCs w:val="28"/>
        </w:rPr>
        <w:t>Приложение В</w:t>
      </w:r>
    </w:p>
    <w:p w:rsidR="00B93BE4" w:rsidRPr="00842B60" w:rsidRDefault="00B93BE4" w:rsidP="00B93BE4">
      <w:pPr>
        <w:contextualSpacing/>
        <w:jc w:val="center"/>
        <w:rPr>
          <w:sz w:val="28"/>
          <w:szCs w:val="28"/>
        </w:rPr>
      </w:pPr>
    </w:p>
    <w:p w:rsidR="00B93BE4" w:rsidRPr="00842B60" w:rsidRDefault="00B93BE4" w:rsidP="00B93BE4">
      <w:pPr>
        <w:contextualSpacing/>
        <w:jc w:val="center"/>
        <w:rPr>
          <w:bCs/>
          <w:sz w:val="28"/>
          <w:szCs w:val="28"/>
        </w:rPr>
      </w:pPr>
      <w:r w:rsidRPr="00842B6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42B60">
        <w:rPr>
          <w:sz w:val="28"/>
          <w:szCs w:val="28"/>
        </w:rPr>
        <w:br/>
      </w:r>
      <w:r w:rsidR="0053425A">
        <w:rPr>
          <w:sz w:val="28"/>
          <w:szCs w:val="28"/>
        </w:rPr>
        <w:t>«</w:t>
      </w:r>
      <w:r w:rsidRPr="00842B60">
        <w:rPr>
          <w:sz w:val="28"/>
          <w:szCs w:val="28"/>
        </w:rPr>
        <w:t>Омская гуманитарная академия</w:t>
      </w:r>
      <w:r w:rsidR="0053425A">
        <w:rPr>
          <w:sz w:val="28"/>
          <w:szCs w:val="28"/>
        </w:rPr>
        <w:t>»</w:t>
      </w:r>
    </w:p>
    <w:p w:rsidR="00B93BE4" w:rsidRPr="00842B60" w:rsidRDefault="00B93BE4" w:rsidP="00B93BE4">
      <w:pPr>
        <w:contextualSpacing/>
        <w:jc w:val="center"/>
        <w:rPr>
          <w:b/>
          <w:bCs/>
          <w:sz w:val="28"/>
          <w:szCs w:val="28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</w:p>
    <w:p w:rsidR="004F0CC3" w:rsidRPr="004F0CC3" w:rsidRDefault="004F0CC3" w:rsidP="004F0CC3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4F0CC3">
        <w:rPr>
          <w:rFonts w:ascii="Times New Roman" w:hAnsi="Times New Roman" w:cs="Times New Roman"/>
          <w:color w:val="auto"/>
        </w:rPr>
        <w:t>СОВМЕСТНЫЙ  РАБОЧИЙ ГРАФИК (ПЛАН) ПРОГРАММЫ ПРАКТИЧЕСКОЙ</w:t>
      </w:r>
    </w:p>
    <w:p w:rsidR="00B93BE4" w:rsidRPr="004F0CC3" w:rsidRDefault="004F0CC3" w:rsidP="004F0CC3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4F0CC3">
        <w:rPr>
          <w:rFonts w:ascii="Times New Roman" w:hAnsi="Times New Roman" w:cs="Times New Roman"/>
          <w:color w:val="auto"/>
        </w:rPr>
        <w:t>ПОДГОТОВКИ (ПРОИЗВОДСТВЕННАЯ ПРАКТИКА)</w:t>
      </w:r>
      <w:r w:rsidR="00B93BE4" w:rsidRPr="004F0CC3">
        <w:rPr>
          <w:rFonts w:ascii="Times New Roman" w:hAnsi="Times New Roman" w:cs="Times New Roman"/>
          <w:color w:val="auto"/>
        </w:rPr>
        <w:t xml:space="preserve"> 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42B60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  <w:r w:rsidRPr="00842B60">
        <w:rPr>
          <w:rFonts w:ascii="Times New Roman" w:hAnsi="Times New Roman" w:cs="Times New Roman"/>
          <w:color w:val="auto"/>
          <w:sz w:val="20"/>
          <w:szCs w:val="20"/>
        </w:rPr>
        <w:t>(Ф.И.О. обучающегося)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4F0CC3" w:rsidRPr="004F0CC3" w:rsidRDefault="004F0CC3" w:rsidP="004F0CC3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4F0CC3">
        <w:rPr>
          <w:rFonts w:ascii="Times New Roman" w:hAnsi="Times New Roman" w:cs="Times New Roman"/>
          <w:color w:val="auto"/>
        </w:rPr>
        <w:t xml:space="preserve">Направление подготовки: 44.03.05 Педагогическое образование (с двумя профилями под-готовки) </w:t>
      </w:r>
    </w:p>
    <w:p w:rsidR="00B93BE4" w:rsidRPr="00842B60" w:rsidRDefault="004F0CC3" w:rsidP="004F0CC3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4F0CC3">
        <w:rPr>
          <w:rFonts w:ascii="Times New Roman" w:hAnsi="Times New Roman" w:cs="Times New Roman"/>
          <w:color w:val="auto"/>
        </w:rPr>
        <w:t>Направленность (профиль): «</w:t>
      </w:r>
      <w:r>
        <w:rPr>
          <w:rFonts w:ascii="Times New Roman" w:hAnsi="Times New Roman" w:cs="Times New Roman"/>
          <w:color w:val="auto"/>
        </w:rPr>
        <w:t>Русский язык</w:t>
      </w:r>
      <w:r w:rsidRPr="004F0CC3">
        <w:rPr>
          <w:rFonts w:ascii="Times New Roman" w:hAnsi="Times New Roman" w:cs="Times New Roman"/>
          <w:color w:val="auto"/>
        </w:rPr>
        <w:t>» и «</w:t>
      </w:r>
      <w:r>
        <w:rPr>
          <w:rFonts w:ascii="Times New Roman" w:hAnsi="Times New Roman" w:cs="Times New Roman"/>
          <w:color w:val="auto"/>
        </w:rPr>
        <w:t>Литература</w:t>
      </w:r>
      <w:r w:rsidRPr="004F0CC3">
        <w:rPr>
          <w:rFonts w:ascii="Times New Roman" w:hAnsi="Times New Roman" w:cs="Times New Roman"/>
          <w:color w:val="auto"/>
        </w:rPr>
        <w:t xml:space="preserve">» </w:t>
      </w:r>
      <w:r w:rsidR="00B93BE4" w:rsidRPr="00842B60">
        <w:rPr>
          <w:rFonts w:ascii="Times New Roman" w:hAnsi="Times New Roman" w:cs="Times New Roman"/>
          <w:color w:val="auto"/>
        </w:rPr>
        <w:t xml:space="preserve"> 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Вид практики: Производственная практика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Тип практики: Практика по получению профессиональных умений и опыта профессиональной деятельности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Руководитель практики от ОмГА ________________________________________________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42B60">
        <w:rPr>
          <w:rFonts w:ascii="Times New Roman" w:hAnsi="Times New Roman" w:cs="Times New Roman"/>
          <w:color w:val="auto"/>
        </w:rPr>
        <w:t xml:space="preserve"> 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Наименование профильной организации _________________________________________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____________________________________________________________________________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Руководитель практики от профильной организации_________________________________</w:t>
      </w:r>
    </w:p>
    <w:p w:rsidR="00B93BE4" w:rsidRPr="00842B60" w:rsidRDefault="00B93BE4" w:rsidP="00B93BE4">
      <w:pPr>
        <w:pStyle w:val="Default"/>
        <w:ind w:left="4248" w:firstLine="708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42B60">
        <w:rPr>
          <w:rFonts w:ascii="Times New Roman" w:hAnsi="Times New Roman" w:cs="Times New Roman"/>
          <w:color w:val="auto"/>
          <w:sz w:val="20"/>
          <w:szCs w:val="20"/>
        </w:rPr>
        <w:t xml:space="preserve">(должность Ф.И.О.) 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2B60">
        <w:rPr>
          <w:rFonts w:ascii="Times New Roman" w:hAnsi="Times New Roman" w:cs="Times New Roman"/>
          <w:color w:val="auto"/>
        </w:rPr>
        <w:t>____________________________________________________________________________</w:t>
      </w:r>
      <w:r w:rsidRPr="00842B6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42B6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</w:t>
      </w:r>
      <w:r w:rsidRPr="00842B6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Сроки </w:t>
            </w:r>
          </w:p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Планируемые работы</w:t>
            </w: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  <w:lang w:val="en-US"/>
              </w:rPr>
              <w:t>n</w:t>
            </w:r>
            <w:r w:rsidRPr="00842B6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 xml:space="preserve"> </w:t>
      </w:r>
    </w:p>
    <w:p w:rsidR="00B93BE4" w:rsidRPr="00842B60" w:rsidRDefault="00B93BE4" w:rsidP="00B93BE4">
      <w:pPr>
        <w:contextualSpacing/>
        <w:rPr>
          <w:sz w:val="24"/>
          <w:szCs w:val="24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Заведующий кафедрой ППиСР:</w:t>
      </w:r>
      <w:r w:rsidRPr="00842B60">
        <w:rPr>
          <w:sz w:val="24"/>
          <w:szCs w:val="24"/>
        </w:rPr>
        <w:tab/>
        <w:t>__________________ / ___________________</w:t>
      </w:r>
    </w:p>
    <w:p w:rsidR="00B93BE4" w:rsidRPr="00842B60" w:rsidRDefault="00B93BE4" w:rsidP="00B93BE4">
      <w:pPr>
        <w:ind w:left="3540" w:firstLine="708"/>
        <w:contextualSpacing/>
        <w:jc w:val="both"/>
      </w:pPr>
      <w:r w:rsidRPr="00842B60">
        <w:t>подпись</w:t>
      </w: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Руководитель практики от ОмГА</w:t>
      </w:r>
      <w:r w:rsidRPr="00842B60">
        <w:rPr>
          <w:sz w:val="24"/>
          <w:szCs w:val="24"/>
        </w:rPr>
        <w:tab/>
        <w:t>___________________ / ____________________</w:t>
      </w:r>
    </w:p>
    <w:p w:rsidR="00B93BE4" w:rsidRPr="00842B60" w:rsidRDefault="00B93BE4" w:rsidP="00B93BE4">
      <w:pPr>
        <w:ind w:left="3540" w:firstLine="708"/>
        <w:contextualSpacing/>
        <w:jc w:val="both"/>
      </w:pPr>
      <w:r w:rsidRPr="00842B60">
        <w:t>подпись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  <w:shd w:val="clear" w:color="auto" w:fill="FFFFFF"/>
        </w:rPr>
        <w:t>Р</w:t>
      </w:r>
      <w:r w:rsidRPr="00842B60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93BE4" w:rsidRPr="00842B60" w:rsidRDefault="00B93BE4" w:rsidP="00B93BE4">
      <w:pPr>
        <w:ind w:left="5664"/>
        <w:contextualSpacing/>
        <w:jc w:val="both"/>
      </w:pPr>
      <w:r w:rsidRPr="00842B60">
        <w:t xml:space="preserve">      подпись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 _____________________________________________________________________</w:t>
      </w:r>
    </w:p>
    <w:p w:rsidR="00B93BE4" w:rsidRPr="00842B60" w:rsidRDefault="00B93BE4" w:rsidP="00B93BE4">
      <w:pPr>
        <w:ind w:left="708"/>
        <w:contextualSpacing/>
        <w:jc w:val="both"/>
      </w:pPr>
      <w:r w:rsidRPr="00842B60">
        <w:t xml:space="preserve">       в родительном падеже: должность, ФИО руководителя практики от профильной организации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удостоверяю______________   __________________________________________________</w:t>
      </w:r>
    </w:p>
    <w:p w:rsidR="00B93BE4" w:rsidRPr="00842B60" w:rsidRDefault="00B93BE4" w:rsidP="00B93BE4">
      <w:pPr>
        <w:ind w:left="708" w:firstLine="708"/>
        <w:contextualSpacing/>
        <w:jc w:val="both"/>
      </w:pPr>
      <w:r w:rsidRPr="00842B60">
        <w:t xml:space="preserve">           подпись</w:t>
      </w:r>
      <w:r w:rsidRPr="00842B60">
        <w:tab/>
        <w:t xml:space="preserve">                 Должность, ФИО должностного лица, удостоверившего подпись </w:t>
      </w:r>
    </w:p>
    <w:p w:rsidR="00B93BE4" w:rsidRPr="00842B60" w:rsidRDefault="00B93BE4" w:rsidP="00B93BE4">
      <w:pPr>
        <w:ind w:left="1416" w:firstLine="708"/>
        <w:contextualSpacing/>
        <w:jc w:val="both"/>
      </w:pPr>
    </w:p>
    <w:p w:rsidR="00B93BE4" w:rsidRPr="00842B60" w:rsidRDefault="00B93BE4" w:rsidP="00B93BE4">
      <w:pPr>
        <w:ind w:left="2832" w:firstLine="708"/>
        <w:contextualSpacing/>
        <w:jc w:val="both"/>
        <w:rPr>
          <w:sz w:val="18"/>
          <w:szCs w:val="18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18"/>
          <w:szCs w:val="18"/>
        </w:rPr>
        <w:t>М.П.</w:t>
      </w:r>
    </w:p>
    <w:p w:rsidR="00B93BE4" w:rsidRPr="00842B60" w:rsidRDefault="00B93BE4" w:rsidP="00B93BE4">
      <w:pPr>
        <w:contextualSpacing/>
        <w:jc w:val="right"/>
        <w:rPr>
          <w:b/>
        </w:rPr>
      </w:pPr>
      <w:r w:rsidRPr="00842B60">
        <w:rPr>
          <w:sz w:val="28"/>
          <w:szCs w:val="28"/>
        </w:rPr>
        <w:br w:type="page"/>
        <w:t>Приложение Г</w:t>
      </w:r>
      <w:r w:rsidRPr="00842B60">
        <w:rPr>
          <w:b/>
        </w:rPr>
        <w:t xml:space="preserve"> </w:t>
      </w:r>
    </w:p>
    <w:p w:rsidR="004F0CC3" w:rsidRDefault="004F0CC3" w:rsidP="004F0C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ПО ПРАКТИЧЕСКОЙ ПОДГОТОВКЕ</w:t>
      </w:r>
    </w:p>
    <w:p w:rsidR="00B93BE4" w:rsidRPr="00842B60" w:rsidRDefault="004F0CC3" w:rsidP="004F0CC3">
      <w:pPr>
        <w:contextualSpacing/>
        <w:jc w:val="center"/>
        <w:rPr>
          <w:b/>
        </w:rPr>
      </w:pPr>
      <w:r>
        <w:rPr>
          <w:b/>
          <w:sz w:val="24"/>
          <w:szCs w:val="24"/>
        </w:rPr>
        <w:t>(ПРОИЗВОДСТВЕННАЯ ПРАКТИКА)</w:t>
      </w:r>
    </w:p>
    <w:p w:rsidR="00B93BE4" w:rsidRPr="00842B60" w:rsidRDefault="00B93BE4" w:rsidP="00B93BE4">
      <w:pPr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599"/>
        <w:gridCol w:w="4395"/>
        <w:gridCol w:w="2940"/>
      </w:tblGrid>
      <w:tr w:rsidR="00B93BE4" w:rsidRPr="00842B60" w:rsidTr="00CB68FA">
        <w:tc>
          <w:tcPr>
            <w:tcW w:w="332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</w:pPr>
            <w:r w:rsidRPr="00842B60">
              <w:t>№</w:t>
            </w:r>
          </w:p>
        </w:tc>
        <w:tc>
          <w:tcPr>
            <w:tcW w:w="835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</w:pPr>
            <w:r w:rsidRPr="00842B60">
              <w:t>Дата</w:t>
            </w:r>
          </w:p>
        </w:tc>
        <w:tc>
          <w:tcPr>
            <w:tcW w:w="2296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</w:pPr>
            <w:r w:rsidRPr="00842B60">
              <w:t>Вид деятельности</w:t>
            </w:r>
          </w:p>
        </w:tc>
        <w:tc>
          <w:tcPr>
            <w:tcW w:w="1536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  <w:rPr>
                <w:sz w:val="27"/>
                <w:szCs w:val="27"/>
              </w:rPr>
            </w:pPr>
            <w:r w:rsidRPr="00842B60">
              <w:rPr>
                <w:sz w:val="27"/>
                <w:szCs w:val="27"/>
              </w:rPr>
              <w:t>Подпись руководителя практики от принимающей организации</w:t>
            </w:r>
          </w:p>
          <w:p w:rsidR="00B93BE4" w:rsidRPr="00842B60" w:rsidRDefault="00B93BE4" w:rsidP="00CB68FA">
            <w:pPr>
              <w:contextualSpacing/>
              <w:jc w:val="center"/>
            </w:pPr>
            <w:r w:rsidRPr="00842B60">
              <w:rPr>
                <w:sz w:val="27"/>
                <w:szCs w:val="27"/>
              </w:rPr>
              <w:t>о выполнении</w:t>
            </w: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2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3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4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5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6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7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8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9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10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11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12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</w:tbl>
    <w:p w:rsidR="00B93BE4" w:rsidRPr="00842B60" w:rsidRDefault="00B93BE4" w:rsidP="00B93BE4">
      <w:pPr>
        <w:contextualSpacing/>
        <w:jc w:val="center"/>
      </w:pPr>
    </w:p>
    <w:p w:rsidR="00B93BE4" w:rsidRPr="00842B60" w:rsidRDefault="00B93BE4" w:rsidP="00B93BE4">
      <w:pPr>
        <w:contextualSpacing/>
        <w:jc w:val="center"/>
      </w:pP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  <w:r w:rsidRPr="00842B60">
        <w:rPr>
          <w:sz w:val="24"/>
          <w:szCs w:val="24"/>
        </w:rPr>
        <w:t>Подпись обучающегося ___________</w:t>
      </w: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contextualSpacing/>
        <w:jc w:val="right"/>
        <w:rPr>
          <w:bCs/>
          <w:sz w:val="28"/>
          <w:szCs w:val="28"/>
        </w:rPr>
      </w:pPr>
    </w:p>
    <w:p w:rsidR="00B93BE4" w:rsidRPr="00842B60" w:rsidRDefault="00B93BE4" w:rsidP="00B93BE4">
      <w:pPr>
        <w:contextualSpacing/>
        <w:jc w:val="right"/>
        <w:rPr>
          <w:bCs/>
          <w:sz w:val="28"/>
          <w:szCs w:val="28"/>
        </w:rPr>
      </w:pPr>
    </w:p>
    <w:p w:rsidR="00B93BE4" w:rsidRPr="00842B60" w:rsidRDefault="00B93BE4" w:rsidP="00B93BE4">
      <w:pPr>
        <w:contextualSpacing/>
        <w:jc w:val="right"/>
        <w:rPr>
          <w:bCs/>
          <w:sz w:val="28"/>
          <w:szCs w:val="28"/>
        </w:rPr>
      </w:pPr>
      <w:r w:rsidRPr="00842B60">
        <w:rPr>
          <w:bCs/>
          <w:sz w:val="28"/>
          <w:szCs w:val="28"/>
        </w:rPr>
        <w:t>Приложение Д</w:t>
      </w:r>
    </w:p>
    <w:p w:rsidR="00B93BE4" w:rsidRPr="00842B60" w:rsidRDefault="00B93BE4" w:rsidP="00B93BE4">
      <w:pPr>
        <w:ind w:right="-330" w:firstLine="540"/>
        <w:contextualSpacing/>
        <w:jc w:val="right"/>
      </w:pPr>
    </w:p>
    <w:p w:rsidR="00B93BE4" w:rsidRPr="00842B60" w:rsidRDefault="00B93BE4" w:rsidP="00B93BE4">
      <w:pPr>
        <w:ind w:firstLine="567"/>
        <w:contextualSpacing/>
        <w:jc w:val="center"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ОТЗЫВ-ХАРАКТЕРИСТИКА</w:t>
      </w:r>
    </w:p>
    <w:p w:rsidR="00B93BE4" w:rsidRPr="00842B60" w:rsidRDefault="00B93BE4" w:rsidP="00B93BE4">
      <w:pPr>
        <w:ind w:firstLine="567"/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F0CC3" w:rsidRPr="00083131" w:rsidRDefault="00B93BE4" w:rsidP="004F0CC3">
      <w:pPr>
        <w:suppressAutoHyphens/>
        <w:jc w:val="both"/>
        <w:rPr>
          <w:sz w:val="24"/>
          <w:szCs w:val="24"/>
          <w:lang w:eastAsia="hi-IN" w:bidi="hi-IN"/>
        </w:rPr>
      </w:pPr>
      <w:r w:rsidRPr="00842B60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(наименование организации, адрес)</w:t>
      </w:r>
      <w:r w:rsidRPr="00842B60">
        <w:rPr>
          <w:sz w:val="24"/>
          <w:szCs w:val="24"/>
          <w:shd w:val="clear" w:color="auto" w:fill="FFFFFF"/>
        </w:rPr>
        <w:br/>
      </w:r>
      <w:r w:rsidR="004F0CC3" w:rsidRPr="00083131">
        <w:rPr>
          <w:sz w:val="24"/>
          <w:szCs w:val="24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CC3" w:rsidRPr="00083131" w:rsidRDefault="004F0CC3" w:rsidP="004F0CC3">
      <w:pPr>
        <w:suppressAutoHyphens/>
        <w:autoSpaceDN/>
        <w:adjustRightInd/>
        <w:jc w:val="center"/>
        <w:rPr>
          <w:sz w:val="24"/>
          <w:szCs w:val="24"/>
          <w:shd w:val="clear" w:color="auto" w:fill="FFFFFF"/>
          <w:lang w:eastAsia="hi-IN" w:bidi="hi-IN"/>
        </w:rPr>
      </w:pPr>
    </w:p>
    <w:p w:rsidR="004F0CC3" w:rsidRPr="00083131" w:rsidRDefault="004F0CC3" w:rsidP="004F0CC3">
      <w:pPr>
        <w:widowControl/>
        <w:autoSpaceDE/>
        <w:autoSpaceDN/>
        <w:adjustRightInd/>
        <w:contextualSpacing/>
        <w:jc w:val="both"/>
        <w:rPr>
          <w:sz w:val="24"/>
          <w:szCs w:val="24"/>
          <w:shd w:val="clear" w:color="auto" w:fill="FFFFFF"/>
        </w:rPr>
      </w:pPr>
      <w:r w:rsidRPr="00083131">
        <w:rPr>
          <w:sz w:val="24"/>
          <w:szCs w:val="24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Pr="00083131">
        <w:rPr>
          <w:sz w:val="24"/>
          <w:szCs w:val="24"/>
        </w:rPr>
        <w:br/>
      </w:r>
      <w:r w:rsidRPr="0008313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CC3" w:rsidRPr="00083131" w:rsidRDefault="004F0CC3" w:rsidP="004F0CC3">
      <w:pPr>
        <w:widowControl/>
        <w:autoSpaceDE/>
        <w:autoSpaceDN/>
        <w:adjustRightInd/>
        <w:contextualSpacing/>
        <w:rPr>
          <w:sz w:val="24"/>
          <w:szCs w:val="24"/>
          <w:shd w:val="clear" w:color="auto" w:fill="FFFFFF"/>
        </w:rPr>
      </w:pPr>
    </w:p>
    <w:p w:rsidR="00B93BE4" w:rsidRPr="00842B60" w:rsidRDefault="004F0CC3" w:rsidP="004F0CC3">
      <w:pPr>
        <w:contextualSpacing/>
        <w:jc w:val="both"/>
        <w:rPr>
          <w:sz w:val="24"/>
          <w:szCs w:val="24"/>
          <w:shd w:val="clear" w:color="auto" w:fill="FFFFFF"/>
        </w:rPr>
      </w:pPr>
      <w:r w:rsidRPr="0008313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3131">
        <w:rPr>
          <w:sz w:val="24"/>
          <w:szCs w:val="24"/>
        </w:rPr>
        <w:br/>
      </w:r>
      <w:r w:rsidRPr="0008313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083131">
        <w:rPr>
          <w:sz w:val="24"/>
          <w:szCs w:val="24"/>
          <w:shd w:val="clear" w:color="auto" w:fill="FFFFFF"/>
          <w:lang w:eastAsia="hi-IN" w:bidi="hi-IN"/>
        </w:rPr>
        <w:t>практической подготовки при реализации производственной  практики:</w:t>
      </w:r>
      <w:r w:rsidR="00B93BE4" w:rsidRPr="00842B60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B93BE4" w:rsidRPr="00842B60" w:rsidRDefault="00B93BE4" w:rsidP="00B93BE4">
      <w:pPr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93BE4" w:rsidRPr="00842B60" w:rsidRDefault="00B93BE4" w:rsidP="00B93BE4">
      <w:pPr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93BE4" w:rsidRPr="00842B60" w:rsidRDefault="00B93BE4" w:rsidP="00B93BE4">
      <w:pPr>
        <w:contextualSpacing/>
        <w:rPr>
          <w:sz w:val="24"/>
          <w:szCs w:val="24"/>
          <w:shd w:val="clear" w:color="auto" w:fill="FFFFFF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Р</w:t>
      </w:r>
      <w:r w:rsidRPr="00842B60">
        <w:rPr>
          <w:sz w:val="24"/>
          <w:szCs w:val="24"/>
        </w:rPr>
        <w:t>уководитель практики от профильной организации________________________</w:t>
      </w:r>
    </w:p>
    <w:p w:rsidR="00B93BE4" w:rsidRPr="00842B60" w:rsidRDefault="00B93BE4" w:rsidP="00B93BE4">
      <w:pPr>
        <w:ind w:left="6372" w:firstLine="708"/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 _____________________________________________________________________</w:t>
      </w:r>
    </w:p>
    <w:p w:rsidR="00B93BE4" w:rsidRPr="00842B60" w:rsidRDefault="00B93BE4" w:rsidP="00B93BE4">
      <w:pPr>
        <w:ind w:left="708"/>
        <w:contextualSpacing/>
        <w:jc w:val="both"/>
      </w:pPr>
      <w:r w:rsidRPr="00842B60">
        <w:t xml:space="preserve">       в родительном падеже: должность, ФИО руководителя практики от профильной организации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удостоверяю ______________     _________________________________________________</w:t>
      </w:r>
    </w:p>
    <w:p w:rsidR="00B93BE4" w:rsidRPr="00842B60" w:rsidRDefault="00B93BE4" w:rsidP="00B93BE4">
      <w:pPr>
        <w:ind w:left="708" w:firstLine="708"/>
        <w:contextualSpacing/>
        <w:jc w:val="both"/>
      </w:pPr>
      <w:r w:rsidRPr="00842B60">
        <w:t xml:space="preserve">           подпись</w:t>
      </w:r>
      <w:r w:rsidRPr="00842B60">
        <w:tab/>
        <w:t xml:space="preserve">                 Должность, ФИО должностного лица, удостоверившего подпись </w:t>
      </w:r>
    </w:p>
    <w:p w:rsidR="00B93BE4" w:rsidRPr="00842B60" w:rsidRDefault="00B93BE4" w:rsidP="00B93BE4">
      <w:pPr>
        <w:ind w:left="1416" w:firstLine="708"/>
        <w:contextualSpacing/>
        <w:jc w:val="both"/>
      </w:pPr>
    </w:p>
    <w:p w:rsidR="00B93BE4" w:rsidRPr="00842B60" w:rsidRDefault="00B93BE4" w:rsidP="00B93BE4">
      <w:pPr>
        <w:ind w:left="2832" w:firstLine="708"/>
        <w:contextualSpacing/>
        <w:jc w:val="both"/>
      </w:pPr>
    </w:p>
    <w:p w:rsidR="00B93BE4" w:rsidRPr="00842B60" w:rsidRDefault="00B93BE4" w:rsidP="00B93BE4">
      <w:pPr>
        <w:ind w:left="2832" w:firstLine="708"/>
        <w:contextualSpacing/>
        <w:jc w:val="both"/>
      </w:pPr>
      <w:r w:rsidRPr="00842B60">
        <w:t>М.П.</w:t>
      </w:r>
    </w:p>
    <w:p w:rsidR="004457BD" w:rsidRPr="004457BD" w:rsidRDefault="004457BD" w:rsidP="004457BD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4457BD">
        <w:rPr>
          <w:sz w:val="28"/>
          <w:szCs w:val="28"/>
        </w:rPr>
        <w:t>Приложение 5</w:t>
      </w:r>
    </w:p>
    <w:p w:rsidR="004457BD" w:rsidRPr="004457BD" w:rsidRDefault="004457BD" w:rsidP="004457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457BD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457BD" w:rsidRPr="004457BD" w:rsidRDefault="004457BD" w:rsidP="004457B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г.Омск</w:t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  <w:t>"___"_____________20___г.</w:t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4457BD">
        <w:rPr>
          <w:color w:val="000000"/>
          <w:sz w:val="24"/>
          <w:szCs w:val="24"/>
          <w:u w:val="single"/>
        </w:rPr>
        <w:t>     </w:t>
      </w:r>
      <w:r w:rsidRPr="004457BD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4457BD">
        <w:rPr>
          <w:b/>
          <w:color w:val="000000"/>
          <w:sz w:val="24"/>
          <w:szCs w:val="24"/>
          <w:u w:val="single"/>
        </w:rPr>
        <w:t>Ректора</w:t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color w:val="000000"/>
          <w:sz w:val="24"/>
          <w:szCs w:val="24"/>
        </w:rPr>
        <w:t>,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 xml:space="preserve">действующего на основании </w:t>
      </w:r>
      <w:r w:rsidRPr="004457BD">
        <w:rPr>
          <w:color w:val="000000"/>
          <w:sz w:val="24"/>
          <w:szCs w:val="24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  <w:t>Устава</w:t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b/>
          <w:color w:val="000000"/>
          <w:sz w:val="24"/>
          <w:szCs w:val="24"/>
          <w:u w:val="single"/>
        </w:rPr>
        <w:tab/>
      </w:r>
      <w:r w:rsidRPr="004457BD">
        <w:rPr>
          <w:color w:val="000000"/>
          <w:sz w:val="24"/>
          <w:szCs w:val="24"/>
        </w:rPr>
        <w:t>,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настоящий Договор о нижеследующем.</w:t>
      </w:r>
    </w:p>
    <w:p w:rsidR="004457BD" w:rsidRPr="004457BD" w:rsidRDefault="004457BD" w:rsidP="004457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457BD">
        <w:rPr>
          <w:b/>
          <w:bCs/>
          <w:color w:val="000000"/>
          <w:sz w:val="24"/>
          <w:szCs w:val="24"/>
        </w:rPr>
        <w:t>1. Предмет Договора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457BD" w:rsidRPr="004457BD" w:rsidRDefault="004457BD" w:rsidP="004457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457BD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2.1. Организация обязана: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2.1.6 _________________(иные обязанности Организации).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 Профильная организация обязана: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2.2.3 при смене лица, указанного в </w:t>
      </w:r>
      <w:hyperlink r:id="rId28" w:anchor="20222" w:history="1">
        <w:r w:rsidRPr="004457BD">
          <w:rPr>
            <w:color w:val="000000"/>
            <w:sz w:val="24"/>
            <w:szCs w:val="24"/>
            <w:u w:val="single"/>
          </w:rPr>
          <w:t>пункте  2.2.2</w:t>
        </w:r>
      </w:hyperlink>
      <w:r w:rsidRPr="004457BD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(указываются иные локальные нормативные</w:t>
      </w:r>
    </w:p>
    <w:p w:rsidR="004457BD" w:rsidRPr="004457BD" w:rsidRDefault="004457BD" w:rsidP="004457BD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_______________________________________________________________________;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акты Профильной организации)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2.3. Организация имеет право: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2.3.3 __________________(иные права Организации).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2.4. Профильная организация имеет право: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2.4.3 ___________(иные права Профильной организации).</w:t>
      </w:r>
    </w:p>
    <w:p w:rsidR="004457BD" w:rsidRPr="004457BD" w:rsidRDefault="004457BD" w:rsidP="004457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457BD">
        <w:rPr>
          <w:b/>
          <w:bCs/>
          <w:color w:val="000000"/>
          <w:sz w:val="24"/>
          <w:szCs w:val="24"/>
        </w:rPr>
        <w:t>3. Срок действия договора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457BD" w:rsidRPr="004457BD" w:rsidRDefault="004457BD" w:rsidP="004457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457BD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457BD" w:rsidRPr="004457BD" w:rsidRDefault="004457BD" w:rsidP="004457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457BD" w:rsidRPr="004457BD" w:rsidRDefault="004457BD" w:rsidP="004457BD">
      <w:pPr>
        <w:ind w:firstLine="709"/>
        <w:jc w:val="both"/>
        <w:rPr>
          <w:color w:val="000000"/>
          <w:sz w:val="24"/>
          <w:szCs w:val="24"/>
        </w:rPr>
      </w:pPr>
    </w:p>
    <w:p w:rsidR="004457BD" w:rsidRPr="004457BD" w:rsidRDefault="004457BD" w:rsidP="004457BD">
      <w:pPr>
        <w:numPr>
          <w:ilvl w:val="0"/>
          <w:numId w:val="37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457BD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4457BD" w:rsidRPr="004457BD" w:rsidRDefault="004457BD" w:rsidP="004457BD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4457BD" w:rsidRPr="004457BD" w:rsidTr="004C2C7C">
        <w:tc>
          <w:tcPr>
            <w:tcW w:w="4532" w:type="dxa"/>
          </w:tcPr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4457BD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4457BD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4457BD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4457BD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4457BD" w:rsidRPr="004457BD" w:rsidTr="004C2C7C">
        <w:tc>
          <w:tcPr>
            <w:tcW w:w="4532" w:type="dxa"/>
          </w:tcPr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4457BD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4457BD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4457BD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4457BD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457BD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4457BD" w:rsidRPr="004457BD" w:rsidRDefault="004457BD" w:rsidP="004457BD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457BD" w:rsidRDefault="004457BD" w:rsidP="00B93BE4">
      <w:pPr>
        <w:ind w:left="2832" w:firstLine="708"/>
        <w:contextualSpacing/>
        <w:jc w:val="right"/>
        <w:rPr>
          <w:sz w:val="24"/>
          <w:szCs w:val="24"/>
        </w:rPr>
      </w:pPr>
    </w:p>
    <w:p w:rsidR="004457BD" w:rsidRPr="004457BD" w:rsidRDefault="004457BD" w:rsidP="004457BD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4457BD">
        <w:rPr>
          <w:bCs/>
          <w:sz w:val="28"/>
          <w:szCs w:val="28"/>
        </w:rPr>
        <w:t>Приложение 7</w:t>
      </w:r>
    </w:p>
    <w:p w:rsidR="004457BD" w:rsidRPr="004457BD" w:rsidRDefault="004457BD" w:rsidP="004457BD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4457BD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4457BD" w:rsidRPr="004457BD" w:rsidRDefault="004457BD" w:rsidP="004457BD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4457BD" w:rsidRPr="004457BD" w:rsidRDefault="004457BD" w:rsidP="004457BD">
      <w:pPr>
        <w:tabs>
          <w:tab w:val="left" w:pos="4680"/>
          <w:tab w:val="left" w:pos="5040"/>
          <w:tab w:val="center" w:pos="5210"/>
          <w:tab w:val="left" w:pos="8790"/>
        </w:tabs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ab/>
        <w:t>ЗАЯВЛЕНИЕ</w:t>
      </w:r>
      <w:r w:rsidRPr="004457BD">
        <w:rPr>
          <w:color w:val="000000"/>
          <w:sz w:val="28"/>
          <w:szCs w:val="28"/>
        </w:rPr>
        <w:tab/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4457BD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4457BD">
        <w:rPr>
          <w:color w:val="000000"/>
          <w:sz w:val="28"/>
          <w:szCs w:val="28"/>
        </w:rPr>
        <w:t>практики (</w:t>
      </w:r>
      <w:r w:rsidRPr="004457BD">
        <w:rPr>
          <w:rFonts w:eastAsia="Courier New"/>
          <w:color w:val="000000"/>
          <w:sz w:val="27"/>
          <w:szCs w:val="27"/>
          <w:shd w:val="clear" w:color="auto" w:fill="FFFFFF"/>
        </w:rPr>
        <w:t>практика по получению профессиональных умений и опыта профессиональной деятельности</w:t>
      </w:r>
      <w:r w:rsidRPr="004457BD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FF0000"/>
        </w:rPr>
      </w:pPr>
      <w:r w:rsidRPr="004457BD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4457BD">
        <w:rPr>
          <w:color w:val="FF0000"/>
        </w:rPr>
        <w:t>Для обучающихся, проходящих практику в г. Омск, согласие не требуется .</w:t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и назначить руководителем практики от ОмГА:</w:t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__________________________________________________________________</w:t>
      </w:r>
    </w:p>
    <w:p w:rsidR="004457BD" w:rsidRPr="004457BD" w:rsidRDefault="004457BD" w:rsidP="004457BD">
      <w:pPr>
        <w:rPr>
          <w:color w:val="000000"/>
          <w:sz w:val="28"/>
          <w:szCs w:val="28"/>
        </w:rPr>
      </w:pPr>
      <w:r w:rsidRPr="004457BD">
        <w:rPr>
          <w:color w:val="000000"/>
          <w:sz w:val="16"/>
          <w:szCs w:val="16"/>
        </w:rPr>
        <w:t xml:space="preserve">(Ф.И.О., </w:t>
      </w:r>
      <w:r w:rsidRPr="004457BD">
        <w:rPr>
          <w:b/>
          <w:color w:val="000000"/>
          <w:sz w:val="16"/>
          <w:szCs w:val="16"/>
        </w:rPr>
        <w:t>должность преподавателя</w:t>
      </w:r>
      <w:r w:rsidRPr="004457BD">
        <w:rPr>
          <w:color w:val="000000"/>
          <w:sz w:val="16"/>
          <w:szCs w:val="16"/>
        </w:rPr>
        <w:t>)</w:t>
      </w:r>
    </w:p>
    <w:p w:rsidR="004457BD" w:rsidRPr="004457BD" w:rsidRDefault="004457BD" w:rsidP="004457BD">
      <w:pPr>
        <w:rPr>
          <w:color w:val="000000"/>
          <w:sz w:val="28"/>
          <w:szCs w:val="28"/>
        </w:rPr>
      </w:pPr>
    </w:p>
    <w:p w:rsidR="004457BD" w:rsidRPr="004457BD" w:rsidRDefault="004457BD" w:rsidP="004457BD">
      <w:pPr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4457BD" w:rsidRPr="004457BD" w:rsidRDefault="004457BD" w:rsidP="004457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__________________________________________________________________</w:t>
      </w:r>
    </w:p>
    <w:p w:rsidR="004457BD" w:rsidRPr="004457BD" w:rsidRDefault="004457BD" w:rsidP="004457BD">
      <w:pPr>
        <w:rPr>
          <w:color w:val="000000"/>
          <w:sz w:val="28"/>
          <w:szCs w:val="28"/>
        </w:rPr>
      </w:pPr>
      <w:r w:rsidRPr="004457BD">
        <w:rPr>
          <w:color w:val="000000"/>
          <w:sz w:val="16"/>
          <w:szCs w:val="16"/>
        </w:rPr>
        <w:t xml:space="preserve">(Ф.И.О., </w:t>
      </w:r>
      <w:r w:rsidRPr="004457BD">
        <w:rPr>
          <w:b/>
          <w:color w:val="000000"/>
          <w:sz w:val="16"/>
          <w:szCs w:val="16"/>
        </w:rPr>
        <w:t>должность руководителя практики</w:t>
      </w:r>
      <w:r w:rsidRPr="004457BD">
        <w:rPr>
          <w:color w:val="000000"/>
          <w:sz w:val="16"/>
          <w:szCs w:val="16"/>
        </w:rPr>
        <w:t>)</w:t>
      </w:r>
    </w:p>
    <w:p w:rsidR="004457BD" w:rsidRPr="004457BD" w:rsidRDefault="004457BD" w:rsidP="004457BD">
      <w:pPr>
        <w:rPr>
          <w:color w:val="000000"/>
          <w:sz w:val="28"/>
          <w:szCs w:val="28"/>
        </w:rPr>
      </w:pPr>
    </w:p>
    <w:p w:rsidR="004457BD" w:rsidRPr="004457BD" w:rsidRDefault="004457BD" w:rsidP="004457BD">
      <w:pPr>
        <w:rPr>
          <w:color w:val="000000"/>
          <w:sz w:val="28"/>
          <w:szCs w:val="28"/>
        </w:rPr>
      </w:pPr>
    </w:p>
    <w:p w:rsidR="004457BD" w:rsidRPr="004457BD" w:rsidRDefault="004457BD" w:rsidP="004457BD">
      <w:pPr>
        <w:rPr>
          <w:color w:val="000000"/>
          <w:sz w:val="28"/>
          <w:szCs w:val="28"/>
        </w:rPr>
      </w:pPr>
    </w:p>
    <w:p w:rsidR="004457BD" w:rsidRPr="004457BD" w:rsidRDefault="004457BD" w:rsidP="004457BD">
      <w:pPr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Обучающийся _______</w:t>
      </w:r>
    </w:p>
    <w:p w:rsidR="004457BD" w:rsidRPr="004457BD" w:rsidRDefault="004457BD" w:rsidP="004457BD">
      <w:pPr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_____________________</w:t>
      </w:r>
      <w:r w:rsidRPr="004457BD">
        <w:rPr>
          <w:color w:val="000000"/>
          <w:sz w:val="28"/>
          <w:szCs w:val="28"/>
        </w:rPr>
        <w:tab/>
      </w:r>
      <w:r w:rsidRPr="004457BD">
        <w:rPr>
          <w:color w:val="000000"/>
          <w:sz w:val="28"/>
          <w:szCs w:val="28"/>
        </w:rPr>
        <w:tab/>
      </w:r>
      <w:r w:rsidRPr="004457BD">
        <w:rPr>
          <w:color w:val="000000"/>
          <w:sz w:val="28"/>
          <w:szCs w:val="28"/>
        </w:rPr>
        <w:tab/>
      </w:r>
      <w:r w:rsidRPr="004457BD">
        <w:rPr>
          <w:color w:val="000000"/>
          <w:sz w:val="28"/>
          <w:szCs w:val="28"/>
        </w:rPr>
        <w:tab/>
        <w:t xml:space="preserve">                         ___________</w:t>
      </w:r>
    </w:p>
    <w:p w:rsidR="004457BD" w:rsidRPr="004457BD" w:rsidRDefault="004457BD" w:rsidP="004457BD">
      <w:pPr>
        <w:rPr>
          <w:color w:val="000000"/>
          <w:sz w:val="16"/>
          <w:szCs w:val="16"/>
        </w:rPr>
      </w:pPr>
      <w:r w:rsidRPr="004457BD">
        <w:rPr>
          <w:color w:val="000000"/>
          <w:sz w:val="16"/>
          <w:szCs w:val="16"/>
        </w:rPr>
        <w:t xml:space="preserve">Ф.И.О. (полностью) </w:t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  <w:t xml:space="preserve">               (подпись)</w:t>
      </w:r>
    </w:p>
    <w:p w:rsidR="004457BD" w:rsidRPr="004457BD" w:rsidRDefault="004457BD" w:rsidP="004457BD">
      <w:pPr>
        <w:rPr>
          <w:color w:val="000000"/>
          <w:sz w:val="24"/>
          <w:szCs w:val="24"/>
        </w:rPr>
      </w:pPr>
    </w:p>
    <w:p w:rsidR="004457BD" w:rsidRPr="004457BD" w:rsidRDefault="004457BD" w:rsidP="004457BD">
      <w:pPr>
        <w:rPr>
          <w:color w:val="000000"/>
          <w:sz w:val="28"/>
          <w:szCs w:val="28"/>
        </w:rPr>
      </w:pPr>
      <w:r w:rsidRPr="004457BD">
        <w:rPr>
          <w:color w:val="000000"/>
          <w:sz w:val="24"/>
          <w:szCs w:val="24"/>
        </w:rPr>
        <w:t>Руководитель практики</w:t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  <w:r w:rsidRPr="004457BD">
        <w:rPr>
          <w:color w:val="000000"/>
          <w:sz w:val="24"/>
          <w:szCs w:val="24"/>
        </w:rPr>
        <w:tab/>
      </w:r>
    </w:p>
    <w:p w:rsidR="004457BD" w:rsidRPr="004457BD" w:rsidRDefault="004457BD" w:rsidP="004457BD">
      <w:pPr>
        <w:rPr>
          <w:color w:val="000000"/>
          <w:sz w:val="28"/>
          <w:szCs w:val="28"/>
        </w:rPr>
      </w:pPr>
      <w:r w:rsidRPr="004457BD">
        <w:rPr>
          <w:color w:val="000000"/>
          <w:sz w:val="24"/>
          <w:szCs w:val="24"/>
        </w:rPr>
        <w:t>__________________________</w:t>
      </w:r>
      <w:r w:rsidRPr="004457BD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4457BD">
        <w:rPr>
          <w:color w:val="000000"/>
          <w:sz w:val="28"/>
          <w:szCs w:val="28"/>
        </w:rPr>
        <w:t>___________</w:t>
      </w:r>
    </w:p>
    <w:p w:rsidR="004457BD" w:rsidRPr="004457BD" w:rsidRDefault="004457BD" w:rsidP="00445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4457BD">
        <w:rPr>
          <w:color w:val="000000"/>
          <w:sz w:val="16"/>
          <w:szCs w:val="16"/>
        </w:rPr>
        <w:t>(Ф.И.О., должность преподавателя)</w:t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  <w:t xml:space="preserve">                 (подпись)</w:t>
      </w:r>
    </w:p>
    <w:p w:rsidR="004457BD" w:rsidRPr="004457BD" w:rsidRDefault="004457BD" w:rsidP="004457BD">
      <w:pPr>
        <w:rPr>
          <w:color w:val="000000"/>
          <w:sz w:val="24"/>
          <w:szCs w:val="24"/>
        </w:rPr>
      </w:pPr>
    </w:p>
    <w:p w:rsidR="004457BD" w:rsidRPr="004457BD" w:rsidRDefault="004457BD" w:rsidP="004457BD">
      <w:pPr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Зав. кафедрой</w:t>
      </w:r>
    </w:p>
    <w:p w:rsidR="004457BD" w:rsidRPr="004457BD" w:rsidRDefault="004457BD" w:rsidP="004457BD">
      <w:pPr>
        <w:rPr>
          <w:color w:val="000000"/>
          <w:sz w:val="28"/>
          <w:szCs w:val="28"/>
        </w:rPr>
      </w:pPr>
      <w:r w:rsidRPr="004457BD">
        <w:rPr>
          <w:color w:val="000000"/>
          <w:sz w:val="24"/>
          <w:szCs w:val="24"/>
        </w:rPr>
        <w:t>__________________________</w:t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4457BD" w:rsidRPr="004457BD" w:rsidRDefault="004457BD" w:rsidP="00445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4457BD">
        <w:rPr>
          <w:color w:val="000000"/>
          <w:sz w:val="16"/>
          <w:szCs w:val="16"/>
        </w:rPr>
        <w:t>(Ф.И.О., должность)</w:t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</w:r>
      <w:r w:rsidRPr="004457BD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4457BD" w:rsidRPr="004457BD" w:rsidRDefault="004457BD" w:rsidP="004457B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4457BD" w:rsidRPr="004457BD" w:rsidRDefault="004457BD" w:rsidP="004457B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4457BD">
        <w:rPr>
          <w:color w:val="000000"/>
          <w:sz w:val="28"/>
          <w:szCs w:val="28"/>
        </w:rPr>
        <w:t>______________</w:t>
      </w:r>
    </w:p>
    <w:p w:rsidR="004457BD" w:rsidRPr="004457BD" w:rsidRDefault="004457BD" w:rsidP="004457B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 xml:space="preserve">дата </w:t>
      </w:r>
    </w:p>
    <w:p w:rsidR="004457BD" w:rsidRPr="004457BD" w:rsidRDefault="004457BD" w:rsidP="004457B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4457BD">
        <w:rPr>
          <w:color w:val="000000"/>
          <w:sz w:val="24"/>
          <w:szCs w:val="24"/>
        </w:rPr>
        <w:t>(</w:t>
      </w:r>
      <w:r w:rsidRPr="004457BD">
        <w:rPr>
          <w:color w:val="FF0000"/>
          <w:sz w:val="24"/>
          <w:szCs w:val="24"/>
        </w:rPr>
        <w:t>за 14 дней до прохождения практики</w:t>
      </w:r>
      <w:r w:rsidRPr="004457BD">
        <w:rPr>
          <w:color w:val="000000"/>
          <w:sz w:val="24"/>
          <w:szCs w:val="24"/>
        </w:rPr>
        <w:t>)</w:t>
      </w:r>
    </w:p>
    <w:p w:rsidR="00B93BE4" w:rsidRPr="00842B60" w:rsidRDefault="00B93BE4" w:rsidP="00B93BE4">
      <w:pPr>
        <w:ind w:left="2832" w:firstLine="708"/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ind w:left="2832" w:firstLine="708"/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ind w:left="2832" w:firstLine="708"/>
        <w:contextualSpacing/>
        <w:jc w:val="right"/>
        <w:rPr>
          <w:sz w:val="28"/>
          <w:szCs w:val="28"/>
        </w:rPr>
      </w:pPr>
    </w:p>
    <w:p w:rsidR="00B93BE4" w:rsidRPr="00842B60" w:rsidRDefault="00B93BE4" w:rsidP="004F0CC3">
      <w:pPr>
        <w:contextualSpacing/>
        <w:rPr>
          <w:sz w:val="28"/>
          <w:szCs w:val="28"/>
        </w:rPr>
      </w:pPr>
    </w:p>
    <w:sectPr w:rsidR="00B93BE4" w:rsidRPr="00842B6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2C7C" w:rsidRDefault="004C2C7C" w:rsidP="00160BC1">
      <w:r>
        <w:separator/>
      </w:r>
    </w:p>
  </w:endnote>
  <w:endnote w:type="continuationSeparator" w:id="0">
    <w:p w:rsidR="004C2C7C" w:rsidRDefault="004C2C7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2C7C" w:rsidRDefault="004C2C7C" w:rsidP="00160BC1">
      <w:r>
        <w:separator/>
      </w:r>
    </w:p>
  </w:footnote>
  <w:footnote w:type="continuationSeparator" w:id="0">
    <w:p w:rsidR="004C2C7C" w:rsidRDefault="004C2C7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C2A1D"/>
    <w:multiLevelType w:val="hybridMultilevel"/>
    <w:tmpl w:val="9B92A2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D0E81"/>
    <w:multiLevelType w:val="hybridMultilevel"/>
    <w:tmpl w:val="C9CAE45A"/>
    <w:lvl w:ilvl="0" w:tplc="D14E5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967F49"/>
    <w:multiLevelType w:val="hybridMultilevel"/>
    <w:tmpl w:val="AA62062E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93E"/>
    <w:multiLevelType w:val="hybridMultilevel"/>
    <w:tmpl w:val="5D841FEE"/>
    <w:lvl w:ilvl="0" w:tplc="361C3438">
      <w:numFmt w:val="bullet"/>
      <w:lvlText w:val="-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937BF6"/>
    <w:multiLevelType w:val="hybridMultilevel"/>
    <w:tmpl w:val="AF1C581E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20C0E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D735020"/>
    <w:multiLevelType w:val="hybridMultilevel"/>
    <w:tmpl w:val="43A69AB2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303E37"/>
    <w:multiLevelType w:val="hybridMultilevel"/>
    <w:tmpl w:val="ED86D834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7D67D0"/>
    <w:multiLevelType w:val="hybridMultilevel"/>
    <w:tmpl w:val="C82A93D8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29"/>
  </w:num>
  <w:num w:numId="5">
    <w:abstractNumId w:val="10"/>
  </w:num>
  <w:num w:numId="6">
    <w:abstractNumId w:val="33"/>
  </w:num>
  <w:num w:numId="7">
    <w:abstractNumId w:val="13"/>
  </w:num>
  <w:num w:numId="8">
    <w:abstractNumId w:val="30"/>
  </w:num>
  <w:num w:numId="9">
    <w:abstractNumId w:val="25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8"/>
  </w:num>
  <w:num w:numId="13">
    <w:abstractNumId w:val="24"/>
  </w:num>
  <w:num w:numId="14">
    <w:abstractNumId w:val="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12"/>
  </w:num>
  <w:num w:numId="19">
    <w:abstractNumId w:val="16"/>
  </w:num>
  <w:num w:numId="20">
    <w:abstractNumId w:val="23"/>
  </w:num>
  <w:num w:numId="21">
    <w:abstractNumId w:val="31"/>
  </w:num>
  <w:num w:numId="22">
    <w:abstractNumId w:val="19"/>
  </w:num>
  <w:num w:numId="23">
    <w:abstractNumId w:val="21"/>
  </w:num>
  <w:num w:numId="24">
    <w:abstractNumId w:val="6"/>
  </w:num>
  <w:num w:numId="25">
    <w:abstractNumId w:val="8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9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2"/>
  </w:num>
  <w:num w:numId="32">
    <w:abstractNumId w:val="15"/>
  </w:num>
  <w:num w:numId="33">
    <w:abstractNumId w:val="3"/>
  </w:num>
  <w:num w:numId="34">
    <w:abstractNumId w:val="4"/>
  </w:num>
  <w:num w:numId="35">
    <w:abstractNumId w:val="37"/>
  </w:num>
  <w:num w:numId="36">
    <w:abstractNumId w:val="26"/>
  </w:num>
  <w:num w:numId="3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526F"/>
    <w:rsid w:val="00015E00"/>
    <w:rsid w:val="000279C8"/>
    <w:rsid w:val="00027D2C"/>
    <w:rsid w:val="00027D3F"/>
    <w:rsid w:val="00027E5B"/>
    <w:rsid w:val="00033022"/>
    <w:rsid w:val="0003395E"/>
    <w:rsid w:val="0003492C"/>
    <w:rsid w:val="00037461"/>
    <w:rsid w:val="000378EB"/>
    <w:rsid w:val="00040D5F"/>
    <w:rsid w:val="000424E4"/>
    <w:rsid w:val="00042DB2"/>
    <w:rsid w:val="0004615D"/>
    <w:rsid w:val="00051AEE"/>
    <w:rsid w:val="00060A01"/>
    <w:rsid w:val="00064AA9"/>
    <w:rsid w:val="00072324"/>
    <w:rsid w:val="000835F5"/>
    <w:rsid w:val="000875BF"/>
    <w:rsid w:val="000911D1"/>
    <w:rsid w:val="00091D86"/>
    <w:rsid w:val="00096338"/>
    <w:rsid w:val="00097191"/>
    <w:rsid w:val="000A03AC"/>
    <w:rsid w:val="000A3F35"/>
    <w:rsid w:val="000A4FAC"/>
    <w:rsid w:val="000B130E"/>
    <w:rsid w:val="000B1331"/>
    <w:rsid w:val="000B7795"/>
    <w:rsid w:val="000C3FF5"/>
    <w:rsid w:val="000C4546"/>
    <w:rsid w:val="000C45EE"/>
    <w:rsid w:val="000C76FC"/>
    <w:rsid w:val="000D07C6"/>
    <w:rsid w:val="000D4429"/>
    <w:rsid w:val="000D6DE5"/>
    <w:rsid w:val="000E032C"/>
    <w:rsid w:val="000E0590"/>
    <w:rsid w:val="000E0ED0"/>
    <w:rsid w:val="000E37E9"/>
    <w:rsid w:val="000E73FB"/>
    <w:rsid w:val="000F0B27"/>
    <w:rsid w:val="000F69B1"/>
    <w:rsid w:val="00102D73"/>
    <w:rsid w:val="00102E02"/>
    <w:rsid w:val="00114770"/>
    <w:rsid w:val="001165D0"/>
    <w:rsid w:val="001166B7"/>
    <w:rsid w:val="001167A8"/>
    <w:rsid w:val="00123386"/>
    <w:rsid w:val="00127108"/>
    <w:rsid w:val="00127DEA"/>
    <w:rsid w:val="00131CDA"/>
    <w:rsid w:val="00132F57"/>
    <w:rsid w:val="00135938"/>
    <w:rsid w:val="001376B8"/>
    <w:rsid w:val="001378B1"/>
    <w:rsid w:val="00146D75"/>
    <w:rsid w:val="0015639D"/>
    <w:rsid w:val="00160BC1"/>
    <w:rsid w:val="00161C70"/>
    <w:rsid w:val="00164149"/>
    <w:rsid w:val="0017015F"/>
    <w:rsid w:val="001716A9"/>
    <w:rsid w:val="00174539"/>
    <w:rsid w:val="0018185D"/>
    <w:rsid w:val="00181AAB"/>
    <w:rsid w:val="00184F65"/>
    <w:rsid w:val="001871AA"/>
    <w:rsid w:val="001A34E7"/>
    <w:rsid w:val="001A4F5A"/>
    <w:rsid w:val="001A6533"/>
    <w:rsid w:val="001C4FED"/>
    <w:rsid w:val="001C6305"/>
    <w:rsid w:val="001C6BC3"/>
    <w:rsid w:val="001D49B2"/>
    <w:rsid w:val="001D5179"/>
    <w:rsid w:val="001E03BF"/>
    <w:rsid w:val="001E21B8"/>
    <w:rsid w:val="001F11DE"/>
    <w:rsid w:val="002000B9"/>
    <w:rsid w:val="00201379"/>
    <w:rsid w:val="00207E2E"/>
    <w:rsid w:val="00207FB7"/>
    <w:rsid w:val="00211C1B"/>
    <w:rsid w:val="00220670"/>
    <w:rsid w:val="0022794F"/>
    <w:rsid w:val="00232621"/>
    <w:rsid w:val="00234629"/>
    <w:rsid w:val="00234E5E"/>
    <w:rsid w:val="0023545E"/>
    <w:rsid w:val="00240A81"/>
    <w:rsid w:val="00245199"/>
    <w:rsid w:val="00257A00"/>
    <w:rsid w:val="002657BC"/>
    <w:rsid w:val="002672C3"/>
    <w:rsid w:val="00276128"/>
    <w:rsid w:val="0027733F"/>
    <w:rsid w:val="00283F7F"/>
    <w:rsid w:val="00284626"/>
    <w:rsid w:val="00287591"/>
    <w:rsid w:val="00291D05"/>
    <w:rsid w:val="002933E5"/>
    <w:rsid w:val="0029540B"/>
    <w:rsid w:val="00296B0F"/>
    <w:rsid w:val="002A0D1B"/>
    <w:rsid w:val="002B5407"/>
    <w:rsid w:val="002B5AB9"/>
    <w:rsid w:val="002B6C87"/>
    <w:rsid w:val="002B734E"/>
    <w:rsid w:val="002C0F56"/>
    <w:rsid w:val="002C2EAE"/>
    <w:rsid w:val="002C3F08"/>
    <w:rsid w:val="002C7582"/>
    <w:rsid w:val="002D1767"/>
    <w:rsid w:val="002D3EBE"/>
    <w:rsid w:val="002D6AC0"/>
    <w:rsid w:val="002D7784"/>
    <w:rsid w:val="002E0F3C"/>
    <w:rsid w:val="002E2B65"/>
    <w:rsid w:val="002E4CB7"/>
    <w:rsid w:val="002F3B3C"/>
    <w:rsid w:val="00313EDB"/>
    <w:rsid w:val="00315AB7"/>
    <w:rsid w:val="0032166A"/>
    <w:rsid w:val="00330957"/>
    <w:rsid w:val="0033546E"/>
    <w:rsid w:val="003430EB"/>
    <w:rsid w:val="00343484"/>
    <w:rsid w:val="00355C7E"/>
    <w:rsid w:val="00357BF7"/>
    <w:rsid w:val="003618C2"/>
    <w:rsid w:val="00363097"/>
    <w:rsid w:val="00363B9A"/>
    <w:rsid w:val="00365758"/>
    <w:rsid w:val="003668E3"/>
    <w:rsid w:val="00366F0F"/>
    <w:rsid w:val="00370974"/>
    <w:rsid w:val="0037291A"/>
    <w:rsid w:val="00380ACB"/>
    <w:rsid w:val="003866FC"/>
    <w:rsid w:val="00390B62"/>
    <w:rsid w:val="00391355"/>
    <w:rsid w:val="0039161B"/>
    <w:rsid w:val="003A1450"/>
    <w:rsid w:val="003A3494"/>
    <w:rsid w:val="003A57B5"/>
    <w:rsid w:val="003A6FB0"/>
    <w:rsid w:val="003A71E4"/>
    <w:rsid w:val="003B6B15"/>
    <w:rsid w:val="003B7F71"/>
    <w:rsid w:val="003E3A7F"/>
    <w:rsid w:val="003E4E65"/>
    <w:rsid w:val="003E6652"/>
    <w:rsid w:val="003F4ED4"/>
    <w:rsid w:val="00400491"/>
    <w:rsid w:val="00400592"/>
    <w:rsid w:val="004030E8"/>
    <w:rsid w:val="00407242"/>
    <w:rsid w:val="00407404"/>
    <w:rsid w:val="004110F5"/>
    <w:rsid w:val="004204A2"/>
    <w:rsid w:val="00420E03"/>
    <w:rsid w:val="00424C0E"/>
    <w:rsid w:val="00426B39"/>
    <w:rsid w:val="00426E0C"/>
    <w:rsid w:val="00435249"/>
    <w:rsid w:val="0043531F"/>
    <w:rsid w:val="004457BD"/>
    <w:rsid w:val="0045201D"/>
    <w:rsid w:val="0046365B"/>
    <w:rsid w:val="0047224A"/>
    <w:rsid w:val="0047572F"/>
    <w:rsid w:val="0047633A"/>
    <w:rsid w:val="004804FB"/>
    <w:rsid w:val="0048300E"/>
    <w:rsid w:val="0049217A"/>
    <w:rsid w:val="004A2586"/>
    <w:rsid w:val="004A2C0D"/>
    <w:rsid w:val="004A2E62"/>
    <w:rsid w:val="004A68C9"/>
    <w:rsid w:val="004B6AE1"/>
    <w:rsid w:val="004C2C7C"/>
    <w:rsid w:val="004C5815"/>
    <w:rsid w:val="004C6DB3"/>
    <w:rsid w:val="004D2825"/>
    <w:rsid w:val="004D7847"/>
    <w:rsid w:val="004E0C3F"/>
    <w:rsid w:val="004E3D82"/>
    <w:rsid w:val="004E40FE"/>
    <w:rsid w:val="004E4CD6"/>
    <w:rsid w:val="004E4DB2"/>
    <w:rsid w:val="004E62F1"/>
    <w:rsid w:val="004E753A"/>
    <w:rsid w:val="004F0CC3"/>
    <w:rsid w:val="004F3C72"/>
    <w:rsid w:val="005006F3"/>
    <w:rsid w:val="0051396C"/>
    <w:rsid w:val="00513973"/>
    <w:rsid w:val="00516709"/>
    <w:rsid w:val="005168BC"/>
    <w:rsid w:val="00516F43"/>
    <w:rsid w:val="00530BE7"/>
    <w:rsid w:val="0053425A"/>
    <w:rsid w:val="005362E6"/>
    <w:rsid w:val="00537A62"/>
    <w:rsid w:val="00540F31"/>
    <w:rsid w:val="00544133"/>
    <w:rsid w:val="005633D3"/>
    <w:rsid w:val="005634B3"/>
    <w:rsid w:val="00565480"/>
    <w:rsid w:val="005669CB"/>
    <w:rsid w:val="00572F9F"/>
    <w:rsid w:val="0057380E"/>
    <w:rsid w:val="00573990"/>
    <w:rsid w:val="00577DDA"/>
    <w:rsid w:val="005816EA"/>
    <w:rsid w:val="00582969"/>
    <w:rsid w:val="00583C2E"/>
    <w:rsid w:val="00584FE8"/>
    <w:rsid w:val="00586FAD"/>
    <w:rsid w:val="0059020E"/>
    <w:rsid w:val="005915BA"/>
    <w:rsid w:val="00591B36"/>
    <w:rsid w:val="00591DFA"/>
    <w:rsid w:val="005A28FC"/>
    <w:rsid w:val="005A6729"/>
    <w:rsid w:val="005B47CE"/>
    <w:rsid w:val="005C13E4"/>
    <w:rsid w:val="005C20F0"/>
    <w:rsid w:val="005C3AEB"/>
    <w:rsid w:val="005C3E07"/>
    <w:rsid w:val="005C4023"/>
    <w:rsid w:val="005C7567"/>
    <w:rsid w:val="005D206B"/>
    <w:rsid w:val="005D3213"/>
    <w:rsid w:val="005D7100"/>
    <w:rsid w:val="005F2349"/>
    <w:rsid w:val="006044B4"/>
    <w:rsid w:val="00607E17"/>
    <w:rsid w:val="006118F6"/>
    <w:rsid w:val="0061232F"/>
    <w:rsid w:val="00624E28"/>
    <w:rsid w:val="00626A22"/>
    <w:rsid w:val="00630198"/>
    <w:rsid w:val="00642A2F"/>
    <w:rsid w:val="006439F4"/>
    <w:rsid w:val="00645758"/>
    <w:rsid w:val="00653217"/>
    <w:rsid w:val="006556C0"/>
    <w:rsid w:val="0065606F"/>
    <w:rsid w:val="00656AC4"/>
    <w:rsid w:val="00660FFD"/>
    <w:rsid w:val="00676914"/>
    <w:rsid w:val="00681553"/>
    <w:rsid w:val="00684949"/>
    <w:rsid w:val="00685D6F"/>
    <w:rsid w:val="00687B3A"/>
    <w:rsid w:val="00691F4E"/>
    <w:rsid w:val="00692DD7"/>
    <w:rsid w:val="006A0206"/>
    <w:rsid w:val="006B0CA3"/>
    <w:rsid w:val="006C7BF5"/>
    <w:rsid w:val="006D108C"/>
    <w:rsid w:val="006D15B6"/>
    <w:rsid w:val="006D320A"/>
    <w:rsid w:val="006D6280"/>
    <w:rsid w:val="006D6805"/>
    <w:rsid w:val="006E3F32"/>
    <w:rsid w:val="006E4930"/>
    <w:rsid w:val="006E5C19"/>
    <w:rsid w:val="00705814"/>
    <w:rsid w:val="00705FB5"/>
    <w:rsid w:val="00706265"/>
    <w:rsid w:val="007066B1"/>
    <w:rsid w:val="00707657"/>
    <w:rsid w:val="00713D44"/>
    <w:rsid w:val="007203B9"/>
    <w:rsid w:val="007323E5"/>
    <w:rsid w:val="007327FE"/>
    <w:rsid w:val="007512C7"/>
    <w:rsid w:val="00752936"/>
    <w:rsid w:val="0076201E"/>
    <w:rsid w:val="00764497"/>
    <w:rsid w:val="007751FE"/>
    <w:rsid w:val="007776A0"/>
    <w:rsid w:val="00777B09"/>
    <w:rsid w:val="00780C94"/>
    <w:rsid w:val="00781ADF"/>
    <w:rsid w:val="00783D3E"/>
    <w:rsid w:val="00785842"/>
    <w:rsid w:val="007865CB"/>
    <w:rsid w:val="00787F3F"/>
    <w:rsid w:val="00793E1B"/>
    <w:rsid w:val="00793F01"/>
    <w:rsid w:val="00794D9E"/>
    <w:rsid w:val="007A43C3"/>
    <w:rsid w:val="007A5EE5"/>
    <w:rsid w:val="007A7E7B"/>
    <w:rsid w:val="007B2F12"/>
    <w:rsid w:val="007C20DB"/>
    <w:rsid w:val="007C277B"/>
    <w:rsid w:val="007C3D31"/>
    <w:rsid w:val="007D5CC1"/>
    <w:rsid w:val="007D6E1E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423FF"/>
    <w:rsid w:val="00842B60"/>
    <w:rsid w:val="008462FE"/>
    <w:rsid w:val="00852E8E"/>
    <w:rsid w:val="0085743B"/>
    <w:rsid w:val="00857FC8"/>
    <w:rsid w:val="0086651C"/>
    <w:rsid w:val="00875896"/>
    <w:rsid w:val="008778D3"/>
    <w:rsid w:val="0088272E"/>
    <w:rsid w:val="00883E80"/>
    <w:rsid w:val="0088603B"/>
    <w:rsid w:val="008A1E47"/>
    <w:rsid w:val="008B0788"/>
    <w:rsid w:val="008B22E4"/>
    <w:rsid w:val="008B3707"/>
    <w:rsid w:val="008B6331"/>
    <w:rsid w:val="008B789E"/>
    <w:rsid w:val="008E4DF1"/>
    <w:rsid w:val="008E5E59"/>
    <w:rsid w:val="008E6776"/>
    <w:rsid w:val="008F52F5"/>
    <w:rsid w:val="008F6650"/>
    <w:rsid w:val="009102FC"/>
    <w:rsid w:val="009106D7"/>
    <w:rsid w:val="009116C6"/>
    <w:rsid w:val="00920199"/>
    <w:rsid w:val="00921868"/>
    <w:rsid w:val="00941875"/>
    <w:rsid w:val="00951F6B"/>
    <w:rsid w:val="009528CA"/>
    <w:rsid w:val="00954E45"/>
    <w:rsid w:val="00957E66"/>
    <w:rsid w:val="00965998"/>
    <w:rsid w:val="0097577D"/>
    <w:rsid w:val="00981090"/>
    <w:rsid w:val="009C33D9"/>
    <w:rsid w:val="009C4DD2"/>
    <w:rsid w:val="009E04E5"/>
    <w:rsid w:val="009E09C6"/>
    <w:rsid w:val="009E1ADA"/>
    <w:rsid w:val="009E35D2"/>
    <w:rsid w:val="009E3E1E"/>
    <w:rsid w:val="009E4ACA"/>
    <w:rsid w:val="009F4070"/>
    <w:rsid w:val="00A01356"/>
    <w:rsid w:val="00A11E28"/>
    <w:rsid w:val="00A2116D"/>
    <w:rsid w:val="00A275E4"/>
    <w:rsid w:val="00A311EE"/>
    <w:rsid w:val="00A3191F"/>
    <w:rsid w:val="00A32A5F"/>
    <w:rsid w:val="00A420E8"/>
    <w:rsid w:val="00A44F9E"/>
    <w:rsid w:val="00A5652A"/>
    <w:rsid w:val="00A567CD"/>
    <w:rsid w:val="00A63D90"/>
    <w:rsid w:val="00A702AA"/>
    <w:rsid w:val="00A75675"/>
    <w:rsid w:val="00A75BCB"/>
    <w:rsid w:val="00A76E53"/>
    <w:rsid w:val="00A818E5"/>
    <w:rsid w:val="00A85DD5"/>
    <w:rsid w:val="00A92145"/>
    <w:rsid w:val="00A9607B"/>
    <w:rsid w:val="00A96C48"/>
    <w:rsid w:val="00AA2A29"/>
    <w:rsid w:val="00AA4B9F"/>
    <w:rsid w:val="00AB2091"/>
    <w:rsid w:val="00AB2CF1"/>
    <w:rsid w:val="00AB32C9"/>
    <w:rsid w:val="00AC0290"/>
    <w:rsid w:val="00AC692D"/>
    <w:rsid w:val="00AD0669"/>
    <w:rsid w:val="00AD208A"/>
    <w:rsid w:val="00AD4A3C"/>
    <w:rsid w:val="00AE2AAB"/>
    <w:rsid w:val="00AE3177"/>
    <w:rsid w:val="00AF5B84"/>
    <w:rsid w:val="00AF61EB"/>
    <w:rsid w:val="00B05B20"/>
    <w:rsid w:val="00B31A3B"/>
    <w:rsid w:val="00B35772"/>
    <w:rsid w:val="00B50C44"/>
    <w:rsid w:val="00B5209B"/>
    <w:rsid w:val="00B542D4"/>
    <w:rsid w:val="00B54421"/>
    <w:rsid w:val="00B609E9"/>
    <w:rsid w:val="00B642B8"/>
    <w:rsid w:val="00B7229F"/>
    <w:rsid w:val="00B76E57"/>
    <w:rsid w:val="00B817E2"/>
    <w:rsid w:val="00B81F17"/>
    <w:rsid w:val="00B93BE4"/>
    <w:rsid w:val="00BA3AB4"/>
    <w:rsid w:val="00BB13C0"/>
    <w:rsid w:val="00BB6C9A"/>
    <w:rsid w:val="00BB70FB"/>
    <w:rsid w:val="00BC075E"/>
    <w:rsid w:val="00BC2A76"/>
    <w:rsid w:val="00BD2B51"/>
    <w:rsid w:val="00BE023D"/>
    <w:rsid w:val="00BF22FC"/>
    <w:rsid w:val="00C00BC7"/>
    <w:rsid w:val="00C1245E"/>
    <w:rsid w:val="00C17F0F"/>
    <w:rsid w:val="00C2108E"/>
    <w:rsid w:val="00C21D0B"/>
    <w:rsid w:val="00C228C5"/>
    <w:rsid w:val="00C23810"/>
    <w:rsid w:val="00C24EA8"/>
    <w:rsid w:val="00C26026"/>
    <w:rsid w:val="00C3211F"/>
    <w:rsid w:val="00C33468"/>
    <w:rsid w:val="00C3475E"/>
    <w:rsid w:val="00C40C06"/>
    <w:rsid w:val="00C424C8"/>
    <w:rsid w:val="00C53938"/>
    <w:rsid w:val="00C55E91"/>
    <w:rsid w:val="00C643BC"/>
    <w:rsid w:val="00C70CA1"/>
    <w:rsid w:val="00C77EC5"/>
    <w:rsid w:val="00C90A7A"/>
    <w:rsid w:val="00C93F61"/>
    <w:rsid w:val="00C94464"/>
    <w:rsid w:val="00C953C9"/>
    <w:rsid w:val="00C97B51"/>
    <w:rsid w:val="00CA401A"/>
    <w:rsid w:val="00CA664B"/>
    <w:rsid w:val="00CB27ED"/>
    <w:rsid w:val="00CB61D6"/>
    <w:rsid w:val="00CB68FA"/>
    <w:rsid w:val="00CC0251"/>
    <w:rsid w:val="00CC02A4"/>
    <w:rsid w:val="00CC56FE"/>
    <w:rsid w:val="00CC6C71"/>
    <w:rsid w:val="00CD390E"/>
    <w:rsid w:val="00CD71C4"/>
    <w:rsid w:val="00CE23D7"/>
    <w:rsid w:val="00CE6C4B"/>
    <w:rsid w:val="00CE7E55"/>
    <w:rsid w:val="00CF12C6"/>
    <w:rsid w:val="00CF2B2F"/>
    <w:rsid w:val="00CF6292"/>
    <w:rsid w:val="00CF6B12"/>
    <w:rsid w:val="00D02EB8"/>
    <w:rsid w:val="00D03A74"/>
    <w:rsid w:val="00D152E4"/>
    <w:rsid w:val="00D1753D"/>
    <w:rsid w:val="00D23EFA"/>
    <w:rsid w:val="00D34B66"/>
    <w:rsid w:val="00D36F68"/>
    <w:rsid w:val="00D52A3F"/>
    <w:rsid w:val="00D63339"/>
    <w:rsid w:val="00D65458"/>
    <w:rsid w:val="00D738B2"/>
    <w:rsid w:val="00D761E8"/>
    <w:rsid w:val="00D76ED9"/>
    <w:rsid w:val="00D778C9"/>
    <w:rsid w:val="00D83177"/>
    <w:rsid w:val="00D8428E"/>
    <w:rsid w:val="00D84CF1"/>
    <w:rsid w:val="00D8506D"/>
    <w:rsid w:val="00D860F3"/>
    <w:rsid w:val="00D90307"/>
    <w:rsid w:val="00D91204"/>
    <w:rsid w:val="00D9199E"/>
    <w:rsid w:val="00D945E6"/>
    <w:rsid w:val="00D97830"/>
    <w:rsid w:val="00DA3FFC"/>
    <w:rsid w:val="00DA489D"/>
    <w:rsid w:val="00DA48D3"/>
    <w:rsid w:val="00DB08E2"/>
    <w:rsid w:val="00DB0A35"/>
    <w:rsid w:val="00DB228F"/>
    <w:rsid w:val="00DB60DF"/>
    <w:rsid w:val="00DB7107"/>
    <w:rsid w:val="00DC2DC9"/>
    <w:rsid w:val="00DC646A"/>
    <w:rsid w:val="00DC6660"/>
    <w:rsid w:val="00DC79C8"/>
    <w:rsid w:val="00DC7BB3"/>
    <w:rsid w:val="00DD03B9"/>
    <w:rsid w:val="00DD6EB4"/>
    <w:rsid w:val="00DE38F3"/>
    <w:rsid w:val="00DF1076"/>
    <w:rsid w:val="00DF26AA"/>
    <w:rsid w:val="00DF7ED6"/>
    <w:rsid w:val="00E02A13"/>
    <w:rsid w:val="00E02CDE"/>
    <w:rsid w:val="00E11452"/>
    <w:rsid w:val="00E127AB"/>
    <w:rsid w:val="00E23656"/>
    <w:rsid w:val="00E27B8B"/>
    <w:rsid w:val="00E4046E"/>
    <w:rsid w:val="00E40A69"/>
    <w:rsid w:val="00E42AED"/>
    <w:rsid w:val="00E4451A"/>
    <w:rsid w:val="00E46BB1"/>
    <w:rsid w:val="00E72419"/>
    <w:rsid w:val="00E72975"/>
    <w:rsid w:val="00E7465A"/>
    <w:rsid w:val="00E75140"/>
    <w:rsid w:val="00E77545"/>
    <w:rsid w:val="00E80D55"/>
    <w:rsid w:val="00E81F29"/>
    <w:rsid w:val="00E83A66"/>
    <w:rsid w:val="00E9119D"/>
    <w:rsid w:val="00E92238"/>
    <w:rsid w:val="00EA206F"/>
    <w:rsid w:val="00EA3690"/>
    <w:rsid w:val="00EB0D24"/>
    <w:rsid w:val="00EB3F1F"/>
    <w:rsid w:val="00EC1934"/>
    <w:rsid w:val="00EC30B5"/>
    <w:rsid w:val="00ED28E4"/>
    <w:rsid w:val="00ED3D2D"/>
    <w:rsid w:val="00ED789C"/>
    <w:rsid w:val="00EE165B"/>
    <w:rsid w:val="00EE4D57"/>
    <w:rsid w:val="00EE60B1"/>
    <w:rsid w:val="00EF18D0"/>
    <w:rsid w:val="00EF1A21"/>
    <w:rsid w:val="00F00B76"/>
    <w:rsid w:val="00F0365F"/>
    <w:rsid w:val="00F06F17"/>
    <w:rsid w:val="00F12E33"/>
    <w:rsid w:val="00F14D5D"/>
    <w:rsid w:val="00F21E43"/>
    <w:rsid w:val="00F226CA"/>
    <w:rsid w:val="00F239D1"/>
    <w:rsid w:val="00F30D75"/>
    <w:rsid w:val="00F322E1"/>
    <w:rsid w:val="00F342F7"/>
    <w:rsid w:val="00F40FEC"/>
    <w:rsid w:val="00F42549"/>
    <w:rsid w:val="00F6188C"/>
    <w:rsid w:val="00F625A5"/>
    <w:rsid w:val="00F63ADF"/>
    <w:rsid w:val="00F63BBC"/>
    <w:rsid w:val="00F67DDD"/>
    <w:rsid w:val="00F76E87"/>
    <w:rsid w:val="00F8007A"/>
    <w:rsid w:val="00F803A3"/>
    <w:rsid w:val="00F85704"/>
    <w:rsid w:val="00F941B7"/>
    <w:rsid w:val="00F953BE"/>
    <w:rsid w:val="00F968F7"/>
    <w:rsid w:val="00F96A96"/>
    <w:rsid w:val="00FA2BDB"/>
    <w:rsid w:val="00FA5C55"/>
    <w:rsid w:val="00FB05DD"/>
    <w:rsid w:val="00FB15A7"/>
    <w:rsid w:val="00FB3DFD"/>
    <w:rsid w:val="00FC306B"/>
    <w:rsid w:val="00FD1794"/>
    <w:rsid w:val="00FD6763"/>
    <w:rsid w:val="00FE1F73"/>
    <w:rsid w:val="00FE556E"/>
    <w:rsid w:val="00FE7159"/>
    <w:rsid w:val="00FF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14">
    <w:name w:val="Название1"/>
    <w:basedOn w:val="a"/>
    <w:link w:val="af3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Название Знак"/>
    <w:link w:val="14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semiHidden/>
    <w:rsid w:val="00D778C9"/>
    <w:rPr>
      <w:rFonts w:ascii="Courier New" w:eastAsia="Times New Roman" w:hAnsi="Courier New"/>
    </w:rPr>
  </w:style>
  <w:style w:type="paragraph" w:customStyle="1" w:styleId="15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6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516709"/>
    <w:rPr>
      <w:sz w:val="22"/>
      <w:szCs w:val="22"/>
      <w:lang w:eastAsia="en-US"/>
    </w:rPr>
  </w:style>
  <w:style w:type="paragraph" w:customStyle="1" w:styleId="ConsPlusNormal">
    <w:name w:val="ConsPlusNormal"/>
    <w:rsid w:val="00780C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C32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EB3F1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EB3F1F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EB3F1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EB3F1F"/>
    <w:rPr>
      <w:rFonts w:ascii="Times New Roman" w:eastAsia="Times New Roman" w:hAnsi="Times New Roman"/>
    </w:rPr>
  </w:style>
  <w:style w:type="paragraph" w:customStyle="1" w:styleId="s1">
    <w:name w:val="s_1"/>
    <w:basedOn w:val="a"/>
    <w:rsid w:val="00EB3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Заголовок 21"/>
    <w:basedOn w:val="a"/>
    <w:next w:val="a"/>
    <w:uiPriority w:val="99"/>
    <w:rsid w:val="00EB3F1F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rsid w:val="00EB3F1F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paragraph" w:customStyle="1" w:styleId="1KGK9">
    <w:name w:val="1KG=K9"/>
    <w:rsid w:val="000C76FC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character" w:customStyle="1" w:styleId="27">
    <w:name w:val="Основной текст (2)_"/>
    <w:link w:val="28"/>
    <w:rsid w:val="004457B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457BD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F4ED4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380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352.html" TargetMode="External"/><Relationship Id="rId13" Type="http://schemas.openxmlformats.org/officeDocument/2006/relationships/hyperlink" Target="http://www.iprbookshop.ru/54531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8588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8BFCAB45-C9A8-46C0-8213-9720759DCE4B.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biblio-online.ru/bcode/421254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21253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DBB62-394F-4D38-A1C8-C24EE9E7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9813</Words>
  <Characters>55940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65622</CharactersWithSpaces>
  <SharedDoc>false</SharedDoc>
  <HLinks>
    <vt:vector size="18" baseType="variant">
      <vt:variant>
        <vt:i4>4194398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http://www.iprbookshop.ru/54531.html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http://www.iprbookshop.ru/18588.html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2019-03-22T13:34:00Z</cp:lastPrinted>
  <dcterms:created xsi:type="dcterms:W3CDTF">2021-01-13T12:07:00Z</dcterms:created>
  <dcterms:modified xsi:type="dcterms:W3CDTF">2022-11-13T20:05:00Z</dcterms:modified>
</cp:coreProperties>
</file>